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20" w:rsidRDefault="00711520" w:rsidP="00711520">
      <w:pPr>
        <w:pStyle w:val="1"/>
        <w:tabs>
          <w:tab w:val="clear" w:pos="0"/>
        </w:tabs>
        <w:jc w:val="center"/>
        <w:rPr>
          <w:rFonts w:eastAsia="OfficinaSansITCHel-Book" w:cs="OfficinaSansITCHel-Book"/>
          <w:color w:val="C72929"/>
          <w:sz w:val="36"/>
          <w:szCs w:val="36"/>
        </w:rPr>
      </w:pPr>
      <w:bookmarkStart w:id="0" w:name="_Hlk156213916"/>
      <w:bookmarkStart w:id="1" w:name="_Hlk158631596"/>
      <w:r>
        <w:rPr>
          <w:rFonts w:eastAsia="OfficinaSansITCHel-Book" w:cs="OfficinaSansITCHel-Book"/>
          <w:noProof/>
          <w:color w:val="C72929"/>
          <w:sz w:val="36"/>
          <w:szCs w:val="36"/>
          <w:lang w:eastAsia="el-GR" w:bidi="ar-SA"/>
        </w:rPr>
        <w:drawing>
          <wp:inline distT="0" distB="0" distL="0" distR="0">
            <wp:extent cx="3362122" cy="1304925"/>
            <wp:effectExtent l="19050" t="0" r="0" b="0"/>
            <wp:docPr id="2" name="1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8" cstate="print"/>
                    <a:stretch>
                      <a:fillRect/>
                    </a:stretch>
                  </pic:blipFill>
                  <pic:spPr>
                    <a:xfrm>
                      <a:off x="0" y="0"/>
                      <a:ext cx="3371088" cy="1308405"/>
                    </a:xfrm>
                    <a:prstGeom prst="rect">
                      <a:avLst/>
                    </a:prstGeom>
                  </pic:spPr>
                </pic:pic>
              </a:graphicData>
            </a:graphic>
          </wp:inline>
        </w:drawing>
      </w:r>
    </w:p>
    <w:p w:rsidR="005612E7" w:rsidRDefault="005612E7" w:rsidP="00711520">
      <w:pPr>
        <w:pStyle w:val="1"/>
        <w:tabs>
          <w:tab w:val="clear" w:pos="0"/>
        </w:tabs>
        <w:ind w:left="2127" w:firstLine="0"/>
        <w:rPr>
          <w:rFonts w:eastAsia="OfficinaSansITCHel-Book" w:cs="OfficinaSansITCHel-Book"/>
          <w:color w:val="58595B"/>
          <w:sz w:val="36"/>
          <w:szCs w:val="36"/>
        </w:rPr>
      </w:pPr>
      <w:r w:rsidRPr="00363D31">
        <w:rPr>
          <w:rFonts w:eastAsia="OfficinaSansITCHel-Book" w:cs="OfficinaSansITCHel-Book"/>
          <w:color w:val="C72929"/>
          <w:sz w:val="36"/>
          <w:szCs w:val="36"/>
        </w:rPr>
        <w:t>Β</w:t>
      </w:r>
      <w:r w:rsidRPr="004C1F15">
        <w:rPr>
          <w:rFonts w:eastAsia="OfficinaSansITCHel-Book" w:cs="OfficinaSansITCHel-Book"/>
          <w:color w:val="C72929"/>
          <w:sz w:val="36"/>
          <w:szCs w:val="36"/>
        </w:rPr>
        <w:t xml:space="preserve">ΑΡΚΕΛΩΝΗ </w:t>
      </w:r>
      <w:r w:rsidRPr="00363D31">
        <w:rPr>
          <w:rFonts w:eastAsia="OfficinaSansITCHel-Book" w:cs="OfficinaSansITCHel-Book"/>
          <w:color w:val="58595B"/>
          <w:sz w:val="36"/>
          <w:szCs w:val="36"/>
        </w:rPr>
        <w:t>5 ημέρες</w:t>
      </w:r>
    </w:p>
    <w:p w:rsidR="005612E7" w:rsidRPr="004C1F15" w:rsidRDefault="005612E7" w:rsidP="005612E7">
      <w:pPr>
        <w:pStyle w:val="a0"/>
        <w:rPr>
          <w:sz w:val="10"/>
          <w:szCs w:val="10"/>
        </w:rPr>
      </w:pPr>
    </w:p>
    <w:p w:rsidR="005612E7" w:rsidRPr="004C1F15" w:rsidRDefault="005612E7" w:rsidP="005612E7">
      <w:pPr>
        <w:jc w:val="center"/>
        <w:rPr>
          <w:b/>
          <w:bCs/>
          <w:sz w:val="28"/>
          <w:szCs w:val="28"/>
        </w:rPr>
      </w:pPr>
      <w:r w:rsidRPr="004C1F15">
        <w:rPr>
          <w:b/>
          <w:bCs/>
          <w:sz w:val="28"/>
          <w:szCs w:val="28"/>
        </w:rPr>
        <w:t>20</w:t>
      </w:r>
      <w:r w:rsidRPr="004C1F15">
        <w:rPr>
          <w:b/>
          <w:bCs/>
          <w:sz w:val="28"/>
          <w:szCs w:val="28"/>
          <w:vertAlign w:val="superscript"/>
        </w:rPr>
        <w:t>ος</w:t>
      </w:r>
      <w:r w:rsidRPr="004C1F15">
        <w:rPr>
          <w:b/>
          <w:bCs/>
          <w:sz w:val="28"/>
          <w:szCs w:val="28"/>
        </w:rPr>
        <w:t xml:space="preserve"> ΑΙΩΝΑΣ : ΑΡΧΙΤΕΚΤΟΝΙΚΟΣ ΑΝΑΒΡΑΣΜΟΣ</w:t>
      </w:r>
    </w:p>
    <w:p w:rsidR="005612E7" w:rsidRPr="004C1F15" w:rsidRDefault="005612E7" w:rsidP="005612E7">
      <w:pPr>
        <w:jc w:val="center"/>
        <w:rPr>
          <w:b/>
          <w:bCs/>
          <w:sz w:val="28"/>
          <w:szCs w:val="28"/>
        </w:rPr>
      </w:pPr>
      <w:r w:rsidRPr="004C1F15">
        <w:rPr>
          <w:b/>
          <w:bCs/>
          <w:sz w:val="28"/>
          <w:szCs w:val="28"/>
        </w:rPr>
        <w:t xml:space="preserve">Η Βαρκελώνη του </w:t>
      </w:r>
      <w:r w:rsidRPr="004C1F15">
        <w:rPr>
          <w:b/>
          <w:bCs/>
          <w:sz w:val="28"/>
          <w:szCs w:val="28"/>
          <w:lang w:val="es-ES"/>
        </w:rPr>
        <w:t>Gaudi</w:t>
      </w:r>
      <w:r w:rsidRPr="004C1F15">
        <w:rPr>
          <w:b/>
          <w:bCs/>
          <w:sz w:val="28"/>
          <w:szCs w:val="28"/>
        </w:rPr>
        <w:t xml:space="preserve"> ... </w:t>
      </w:r>
      <w:proofErr w:type="spellStart"/>
      <w:r w:rsidRPr="004C1F15">
        <w:rPr>
          <w:b/>
          <w:bCs/>
          <w:sz w:val="28"/>
          <w:szCs w:val="28"/>
        </w:rPr>
        <w:t>Καταλανικός</w:t>
      </w:r>
      <w:proofErr w:type="spellEnd"/>
      <w:r w:rsidRPr="004C1F15">
        <w:rPr>
          <w:b/>
          <w:bCs/>
          <w:sz w:val="28"/>
          <w:szCs w:val="28"/>
        </w:rPr>
        <w:t xml:space="preserve"> Μοντερνισμός</w:t>
      </w:r>
    </w:p>
    <w:p w:rsidR="005612E7" w:rsidRDefault="005612E7" w:rsidP="005612E7">
      <w:pPr>
        <w:rPr>
          <w:b/>
          <w:bCs/>
        </w:rPr>
      </w:pPr>
    </w:p>
    <w:p w:rsidR="005612E7" w:rsidRPr="005612E7" w:rsidRDefault="005612E7" w:rsidP="005612E7">
      <w:pPr>
        <w:rPr>
          <w:rFonts w:ascii="Arial" w:hAnsi="Arial" w:cs="Arial"/>
          <w:b/>
          <w:bCs/>
        </w:rPr>
      </w:pPr>
      <w:r w:rsidRPr="004C1F15">
        <w:rPr>
          <w:rFonts w:ascii="Arial" w:hAnsi="Arial" w:cs="Arial"/>
          <w:b/>
          <w:bCs/>
        </w:rPr>
        <w:t>1</w:t>
      </w:r>
      <w:r w:rsidRPr="004C1F15">
        <w:rPr>
          <w:rFonts w:ascii="Arial" w:hAnsi="Arial" w:cs="Arial"/>
          <w:b/>
          <w:bCs/>
          <w:vertAlign w:val="superscript"/>
        </w:rPr>
        <w:t>η</w:t>
      </w:r>
      <w:r w:rsidRPr="004C1F15">
        <w:rPr>
          <w:rFonts w:ascii="Arial" w:hAnsi="Arial" w:cs="Arial"/>
          <w:b/>
          <w:bCs/>
        </w:rPr>
        <w:t xml:space="preserve"> Μέρα Πρώτη επαφή με την πόλη, πρώτη επαφή με τον </w:t>
      </w:r>
      <w:r w:rsidRPr="004C1F15">
        <w:rPr>
          <w:rFonts w:ascii="Arial" w:hAnsi="Arial" w:cs="Arial"/>
          <w:b/>
          <w:bCs/>
          <w:lang w:val="es-ES"/>
        </w:rPr>
        <w:t>Gaudi</w:t>
      </w:r>
    </w:p>
    <w:p w:rsidR="005612E7" w:rsidRPr="004C1F15" w:rsidRDefault="005612E7" w:rsidP="005612E7">
      <w:pPr>
        <w:rPr>
          <w:rFonts w:ascii="Arial" w:hAnsi="Arial" w:cs="Arial"/>
          <w:b/>
          <w:bCs/>
          <w:sz w:val="8"/>
          <w:szCs w:val="8"/>
        </w:rPr>
      </w:pPr>
    </w:p>
    <w:p w:rsidR="005612E7" w:rsidRPr="004C1F15" w:rsidRDefault="005612E7" w:rsidP="005612E7">
      <w:pPr>
        <w:rPr>
          <w:rFonts w:ascii="Arial" w:hAnsi="Arial" w:cs="Arial"/>
        </w:rPr>
      </w:pPr>
      <w:r w:rsidRPr="004C1F15">
        <w:rPr>
          <w:rFonts w:ascii="Arial" w:hAnsi="Arial" w:cs="Arial"/>
        </w:rPr>
        <w:t xml:space="preserve">Πτήση από Αθήνα για Βαρκελώνη. Άφιξη και αναχώρηση απ’ ευθείας για μια πρώτη γνωριμία με την πόλη μέσω μίας πανοραμικής βόλτας με το λεωφορείο μας. Ξεκινάμε από το </w:t>
      </w:r>
      <w:proofErr w:type="spellStart"/>
      <w:r w:rsidRPr="004C1F15">
        <w:rPr>
          <w:rFonts w:ascii="Arial" w:hAnsi="Arial" w:cs="Arial"/>
          <w:lang w:val="en-US"/>
        </w:rPr>
        <w:t>Montjuic</w:t>
      </w:r>
      <w:proofErr w:type="spellEnd"/>
      <w:r w:rsidRPr="004C1F15">
        <w:rPr>
          <w:rFonts w:ascii="Arial" w:hAnsi="Arial" w:cs="Arial"/>
        </w:rPr>
        <w:t xml:space="preserve"> και το Ολυμπιακό Στάδιο και κάνουμε μία στάση για να απολαύσουμε μία καταπληκτική πανοραμική θέα επάνω στην πόλη, στο </w:t>
      </w:r>
      <w:r w:rsidRPr="004C1F15">
        <w:rPr>
          <w:rFonts w:ascii="Arial" w:hAnsi="Arial" w:cs="Arial"/>
          <w:lang w:val="es-ES"/>
        </w:rPr>
        <w:t>MNAC</w:t>
      </w:r>
      <w:r w:rsidRPr="004C1F15">
        <w:rPr>
          <w:rFonts w:ascii="Arial" w:hAnsi="Arial" w:cs="Arial"/>
        </w:rPr>
        <w:t xml:space="preserve">. Στην συνέχεια περνάμε από την </w:t>
      </w:r>
      <w:r w:rsidRPr="004C1F15">
        <w:rPr>
          <w:rFonts w:ascii="Arial" w:hAnsi="Arial" w:cs="Arial"/>
          <w:lang w:val="es-ES"/>
        </w:rPr>
        <w:t>Plaza</w:t>
      </w:r>
      <w:r w:rsidRPr="004C1F15">
        <w:rPr>
          <w:rFonts w:ascii="Arial" w:hAnsi="Arial" w:cs="Arial"/>
        </w:rPr>
        <w:t xml:space="preserve"> </w:t>
      </w:r>
      <w:r w:rsidRPr="004C1F15">
        <w:rPr>
          <w:rFonts w:ascii="Arial" w:hAnsi="Arial" w:cs="Arial"/>
          <w:lang w:val="es-ES"/>
        </w:rPr>
        <w:t>Espa</w:t>
      </w:r>
      <w:r w:rsidRPr="004C1F15">
        <w:rPr>
          <w:rFonts w:ascii="Arial" w:hAnsi="Arial" w:cs="Arial"/>
        </w:rPr>
        <w:t>ñ</w:t>
      </w:r>
      <w:r w:rsidRPr="004C1F15">
        <w:rPr>
          <w:rFonts w:ascii="Arial" w:hAnsi="Arial" w:cs="Arial"/>
          <w:lang w:val="es-ES"/>
        </w:rPr>
        <w:t>a</w:t>
      </w:r>
      <w:r w:rsidRPr="004C1F15">
        <w:rPr>
          <w:rFonts w:ascii="Arial" w:hAnsi="Arial" w:cs="Arial"/>
        </w:rPr>
        <w:t xml:space="preserve">, την </w:t>
      </w:r>
      <w:r w:rsidRPr="004C1F15">
        <w:rPr>
          <w:rFonts w:ascii="Arial" w:hAnsi="Arial" w:cs="Arial"/>
          <w:lang w:val="es-ES"/>
        </w:rPr>
        <w:t>Gran</w:t>
      </w:r>
      <w:r w:rsidRPr="004C1F15">
        <w:rPr>
          <w:rFonts w:ascii="Arial" w:hAnsi="Arial" w:cs="Arial"/>
        </w:rPr>
        <w:t xml:space="preserve"> </w:t>
      </w:r>
      <w:r w:rsidRPr="004C1F15">
        <w:rPr>
          <w:rFonts w:ascii="Arial" w:hAnsi="Arial" w:cs="Arial"/>
          <w:lang w:val="es-ES"/>
        </w:rPr>
        <w:t>Via</w:t>
      </w:r>
      <w:r w:rsidRPr="004C1F15">
        <w:rPr>
          <w:rFonts w:ascii="Arial" w:hAnsi="Arial" w:cs="Arial"/>
        </w:rPr>
        <w:t xml:space="preserve"> και το διάσημο </w:t>
      </w:r>
      <w:proofErr w:type="spellStart"/>
      <w:r w:rsidRPr="004C1F15">
        <w:rPr>
          <w:rFonts w:ascii="Arial" w:hAnsi="Arial" w:cs="Arial"/>
          <w:lang w:val="en-US"/>
        </w:rPr>
        <w:t>Passeig</w:t>
      </w:r>
      <w:proofErr w:type="spellEnd"/>
      <w:r w:rsidRPr="004C1F15">
        <w:rPr>
          <w:rFonts w:ascii="Arial" w:hAnsi="Arial" w:cs="Arial"/>
        </w:rPr>
        <w:t xml:space="preserve"> </w:t>
      </w:r>
      <w:r w:rsidRPr="004C1F15">
        <w:rPr>
          <w:rFonts w:ascii="Arial" w:hAnsi="Arial" w:cs="Arial"/>
          <w:lang w:val="en-US"/>
        </w:rPr>
        <w:t>de</w:t>
      </w:r>
      <w:r w:rsidRPr="004C1F15">
        <w:rPr>
          <w:rFonts w:ascii="Arial" w:hAnsi="Arial" w:cs="Arial"/>
        </w:rPr>
        <w:t xml:space="preserve"> </w:t>
      </w:r>
      <w:proofErr w:type="spellStart"/>
      <w:r w:rsidRPr="004C1F15">
        <w:rPr>
          <w:rFonts w:ascii="Arial" w:hAnsi="Arial" w:cs="Arial"/>
          <w:lang w:val="en-US"/>
        </w:rPr>
        <w:t>Gracia</w:t>
      </w:r>
      <w:proofErr w:type="spellEnd"/>
      <w:r w:rsidRPr="004C1F15">
        <w:rPr>
          <w:rFonts w:ascii="Arial" w:hAnsi="Arial" w:cs="Arial"/>
        </w:rPr>
        <w:t xml:space="preserve"> με το Τετράγωνο της Διχόνοιας  όπου βρίσκεται και η </w:t>
      </w:r>
      <w:r w:rsidRPr="004C1F15">
        <w:rPr>
          <w:rFonts w:ascii="Arial" w:hAnsi="Arial" w:cs="Arial"/>
          <w:lang w:val="es-ES"/>
        </w:rPr>
        <w:t>Casa</w:t>
      </w:r>
      <w:r w:rsidRPr="004C1F15">
        <w:rPr>
          <w:rFonts w:ascii="Arial" w:hAnsi="Arial" w:cs="Arial"/>
        </w:rPr>
        <w:t xml:space="preserve"> </w:t>
      </w:r>
      <w:r w:rsidRPr="004C1F15">
        <w:rPr>
          <w:rFonts w:ascii="Arial" w:hAnsi="Arial" w:cs="Arial"/>
          <w:lang w:val="es-ES"/>
        </w:rPr>
        <w:t>Batll</w:t>
      </w:r>
      <w:r w:rsidRPr="004C1F15">
        <w:rPr>
          <w:rFonts w:ascii="Arial" w:hAnsi="Arial" w:cs="Arial"/>
        </w:rPr>
        <w:t xml:space="preserve">ó του </w:t>
      </w:r>
      <w:r w:rsidRPr="004C1F15">
        <w:rPr>
          <w:rFonts w:ascii="Arial" w:hAnsi="Arial" w:cs="Arial"/>
          <w:lang w:val="es-ES"/>
        </w:rPr>
        <w:t>Gaudi</w:t>
      </w:r>
      <w:r w:rsidRPr="004C1F15">
        <w:rPr>
          <w:rFonts w:ascii="Arial" w:hAnsi="Arial" w:cs="Arial"/>
        </w:rPr>
        <w:t xml:space="preserve"> και λίγο πιο πάνω θα δούμε και την </w:t>
      </w:r>
      <w:r w:rsidRPr="004C1F15">
        <w:rPr>
          <w:rFonts w:ascii="Arial" w:hAnsi="Arial" w:cs="Arial"/>
          <w:lang w:val="es-ES"/>
        </w:rPr>
        <w:t>Casa</w:t>
      </w:r>
      <w:r w:rsidRPr="004C1F15">
        <w:rPr>
          <w:rFonts w:ascii="Arial" w:hAnsi="Arial" w:cs="Arial"/>
        </w:rPr>
        <w:t xml:space="preserve"> </w:t>
      </w:r>
      <w:r w:rsidRPr="004C1F15">
        <w:rPr>
          <w:rFonts w:ascii="Arial" w:hAnsi="Arial" w:cs="Arial"/>
          <w:lang w:val="es-ES"/>
        </w:rPr>
        <w:t>Mil</w:t>
      </w:r>
      <w:r w:rsidRPr="004C1F15">
        <w:rPr>
          <w:rFonts w:ascii="Arial" w:hAnsi="Arial" w:cs="Arial"/>
        </w:rPr>
        <w:t xml:space="preserve">á του ιδίου αρχιτέκτονα. </w:t>
      </w:r>
    </w:p>
    <w:p w:rsidR="005612E7" w:rsidRPr="004C1F15" w:rsidRDefault="005612E7" w:rsidP="005612E7">
      <w:pPr>
        <w:rPr>
          <w:rFonts w:ascii="Arial" w:hAnsi="Arial" w:cs="Arial"/>
          <w:color w:val="202122"/>
          <w:shd w:val="clear" w:color="auto" w:fill="FFFFFF"/>
        </w:rPr>
      </w:pPr>
      <w:r w:rsidRPr="004C1F15">
        <w:rPr>
          <w:rFonts w:ascii="Arial" w:hAnsi="Arial" w:cs="Arial"/>
        </w:rPr>
        <w:t xml:space="preserve">Κατόπιν κατευθυνόμαστε για να επισκεφτούμε το </w:t>
      </w:r>
      <w:proofErr w:type="spellStart"/>
      <w:r w:rsidRPr="004C1F15">
        <w:rPr>
          <w:rFonts w:ascii="Arial" w:hAnsi="Arial" w:cs="Arial"/>
          <w:color w:val="202122"/>
          <w:shd w:val="clear" w:color="auto" w:fill="FFFFFF"/>
        </w:rPr>
        <w:t>Park</w:t>
      </w:r>
      <w:proofErr w:type="spellEnd"/>
      <w:r w:rsidRPr="004C1F15">
        <w:rPr>
          <w:rFonts w:ascii="Arial" w:hAnsi="Arial" w:cs="Arial"/>
          <w:color w:val="202122"/>
          <w:shd w:val="clear" w:color="auto" w:fill="FFFFFF"/>
        </w:rPr>
        <w:t xml:space="preserve"> </w:t>
      </w:r>
      <w:proofErr w:type="spellStart"/>
      <w:r w:rsidRPr="004C1F15">
        <w:rPr>
          <w:rFonts w:ascii="Arial" w:hAnsi="Arial" w:cs="Arial"/>
          <w:color w:val="202122"/>
          <w:shd w:val="clear" w:color="auto" w:fill="FFFFFF"/>
        </w:rPr>
        <w:t>Güell</w:t>
      </w:r>
      <w:proofErr w:type="spellEnd"/>
      <w:r w:rsidRPr="004C1F15">
        <w:rPr>
          <w:rFonts w:ascii="Arial" w:hAnsi="Arial" w:cs="Arial"/>
          <w:color w:val="202122"/>
          <w:shd w:val="clear" w:color="auto" w:fill="FFFFFF"/>
        </w:rPr>
        <w:t xml:space="preserve"> του </w:t>
      </w:r>
      <w:r w:rsidRPr="004C1F15">
        <w:rPr>
          <w:rFonts w:ascii="Arial" w:hAnsi="Arial" w:cs="Arial"/>
          <w:color w:val="202122"/>
          <w:shd w:val="clear" w:color="auto" w:fill="FFFFFF"/>
          <w:lang w:val="es-ES"/>
        </w:rPr>
        <w:t>Gaudi</w:t>
      </w:r>
      <w:r w:rsidRPr="004C1F15">
        <w:rPr>
          <w:rFonts w:ascii="Arial" w:hAnsi="Arial" w:cs="Arial"/>
          <w:color w:val="202122"/>
          <w:shd w:val="clear" w:color="auto" w:fill="FFFFFF"/>
        </w:rPr>
        <w:t xml:space="preserve"> χαρακτηρισμένο από την </w:t>
      </w:r>
      <w:r w:rsidRPr="004C1F15">
        <w:rPr>
          <w:rFonts w:ascii="Arial" w:hAnsi="Arial" w:cs="Arial"/>
          <w:color w:val="202122"/>
          <w:shd w:val="clear" w:color="auto" w:fill="FFFFFF"/>
          <w:lang w:val="es-ES"/>
        </w:rPr>
        <w:t>UNESCO</w:t>
      </w:r>
      <w:r w:rsidRPr="004C1F15">
        <w:rPr>
          <w:rFonts w:ascii="Arial" w:hAnsi="Arial" w:cs="Arial"/>
          <w:color w:val="202122"/>
          <w:shd w:val="clear" w:color="auto" w:fill="FFFFFF"/>
        </w:rPr>
        <w:t xml:space="preserve"> ως Μνημείο Παγκόσμιας Κληρονομιάς. Μετά την επίσκεψη, συνεχίζουμε προς το Ολυμπιακό Λιμάνι και την </w:t>
      </w:r>
      <w:r w:rsidRPr="004C1F15">
        <w:rPr>
          <w:rFonts w:ascii="Arial" w:hAnsi="Arial" w:cs="Arial"/>
          <w:color w:val="202122"/>
          <w:shd w:val="clear" w:color="auto" w:fill="FFFFFF"/>
          <w:lang w:val="en-US"/>
        </w:rPr>
        <w:t>Barceloneta</w:t>
      </w:r>
      <w:r w:rsidRPr="004C1F15">
        <w:rPr>
          <w:rFonts w:ascii="Arial" w:hAnsi="Arial" w:cs="Arial"/>
          <w:color w:val="202122"/>
          <w:shd w:val="clear" w:color="auto" w:fill="FFFFFF"/>
        </w:rPr>
        <w:t xml:space="preserve"> όπου βρίσκεται το </w:t>
      </w:r>
      <w:r w:rsidRPr="004C1F15">
        <w:rPr>
          <w:rFonts w:ascii="Arial" w:hAnsi="Arial" w:cs="Arial"/>
          <w:color w:val="202122"/>
          <w:shd w:val="clear" w:color="auto" w:fill="FFFFFF"/>
          <w:lang w:val="en-US"/>
        </w:rPr>
        <w:t>Port</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n-US"/>
        </w:rPr>
        <w:t>Vell</w:t>
      </w:r>
      <w:r w:rsidRPr="004C1F15">
        <w:rPr>
          <w:rFonts w:ascii="Arial" w:hAnsi="Arial" w:cs="Arial"/>
          <w:color w:val="202122"/>
          <w:shd w:val="clear" w:color="auto" w:fill="FFFFFF"/>
        </w:rPr>
        <w:t xml:space="preserve"> η σημερινή μαρίνα των πολυτελή </w:t>
      </w:r>
      <w:proofErr w:type="spellStart"/>
      <w:r w:rsidRPr="004C1F15">
        <w:rPr>
          <w:rFonts w:ascii="Arial" w:hAnsi="Arial" w:cs="Arial"/>
          <w:color w:val="202122"/>
          <w:shd w:val="clear" w:color="auto" w:fill="FFFFFF"/>
        </w:rPr>
        <w:t>γιωτ</w:t>
      </w:r>
      <w:proofErr w:type="spellEnd"/>
      <w:r w:rsidRPr="004C1F15">
        <w:rPr>
          <w:rFonts w:ascii="Arial" w:hAnsi="Arial" w:cs="Arial"/>
          <w:color w:val="202122"/>
          <w:shd w:val="clear" w:color="auto" w:fill="FFFFFF"/>
        </w:rPr>
        <w:t xml:space="preserve">. </w:t>
      </w:r>
    </w:p>
    <w:p w:rsidR="005612E7" w:rsidRPr="004C1F15" w:rsidRDefault="005612E7" w:rsidP="005612E7">
      <w:pPr>
        <w:rPr>
          <w:rFonts w:ascii="Arial" w:hAnsi="Arial" w:cs="Arial"/>
          <w:color w:val="202122"/>
          <w:shd w:val="clear" w:color="auto" w:fill="FFFFFF"/>
        </w:rPr>
      </w:pPr>
      <w:r w:rsidRPr="004C1F15">
        <w:rPr>
          <w:rFonts w:ascii="Arial" w:hAnsi="Arial" w:cs="Arial"/>
          <w:color w:val="202122"/>
          <w:shd w:val="clear" w:color="auto" w:fill="FFFFFF"/>
        </w:rPr>
        <w:t>Άφιξη στο ξενοδοχείο και τακτοποίηση. Απόγευμα ελεύθερο.</w:t>
      </w:r>
      <w:bookmarkStart w:id="2" w:name="_Hlk158630575"/>
    </w:p>
    <w:bookmarkEnd w:id="0"/>
    <w:bookmarkEnd w:id="2"/>
    <w:p w:rsidR="005612E7" w:rsidRPr="004C1F15" w:rsidRDefault="005612E7" w:rsidP="005612E7">
      <w:pPr>
        <w:rPr>
          <w:rFonts w:ascii="Arial" w:hAnsi="Arial" w:cs="Arial"/>
          <w:color w:val="202122"/>
          <w:shd w:val="clear" w:color="auto" w:fill="FFFFFF"/>
        </w:rPr>
      </w:pPr>
    </w:p>
    <w:p w:rsidR="005612E7" w:rsidRDefault="005612E7" w:rsidP="005612E7">
      <w:pPr>
        <w:rPr>
          <w:rFonts w:ascii="Arial" w:hAnsi="Arial" w:cs="Arial"/>
          <w:b/>
          <w:bCs/>
          <w:color w:val="212529"/>
          <w:shd w:val="clear" w:color="auto" w:fill="FFFFFF"/>
        </w:rPr>
      </w:pPr>
      <w:r w:rsidRPr="004C1F15">
        <w:rPr>
          <w:rFonts w:ascii="Arial" w:hAnsi="Arial" w:cs="Arial"/>
          <w:b/>
          <w:bCs/>
          <w:color w:val="212529"/>
          <w:shd w:val="clear" w:color="auto" w:fill="FFFFFF"/>
        </w:rPr>
        <w:t>2</w:t>
      </w:r>
      <w:r w:rsidRPr="004C1F15">
        <w:rPr>
          <w:rFonts w:ascii="Arial" w:hAnsi="Arial" w:cs="Arial"/>
          <w:b/>
          <w:bCs/>
          <w:color w:val="212529"/>
          <w:shd w:val="clear" w:color="auto" w:fill="FFFFFF"/>
          <w:vertAlign w:val="superscript"/>
        </w:rPr>
        <w:t>η</w:t>
      </w:r>
      <w:r w:rsidRPr="004C1F15">
        <w:rPr>
          <w:rFonts w:ascii="Arial" w:hAnsi="Arial" w:cs="Arial"/>
          <w:b/>
          <w:bCs/>
          <w:color w:val="212529"/>
          <w:shd w:val="clear" w:color="auto" w:fill="FFFFFF"/>
        </w:rPr>
        <w:t xml:space="preserve"> Μέρα </w:t>
      </w:r>
      <w:proofErr w:type="spellStart"/>
      <w:r w:rsidRPr="004C1F15">
        <w:rPr>
          <w:rFonts w:ascii="Arial" w:hAnsi="Arial" w:cs="Arial"/>
          <w:b/>
          <w:bCs/>
          <w:color w:val="212529"/>
          <w:shd w:val="clear" w:color="auto" w:fill="FFFFFF"/>
        </w:rPr>
        <w:t>Καταλανικός</w:t>
      </w:r>
      <w:proofErr w:type="spellEnd"/>
      <w:r w:rsidRPr="004C1F15">
        <w:rPr>
          <w:rFonts w:ascii="Arial" w:hAnsi="Arial" w:cs="Arial"/>
          <w:b/>
          <w:bCs/>
          <w:color w:val="212529"/>
          <w:shd w:val="clear" w:color="auto" w:fill="FFFFFF"/>
        </w:rPr>
        <w:t xml:space="preserve"> Μοντερνισμός</w:t>
      </w:r>
    </w:p>
    <w:p w:rsidR="005612E7" w:rsidRPr="004C1F15" w:rsidRDefault="005612E7" w:rsidP="005612E7">
      <w:pPr>
        <w:rPr>
          <w:rFonts w:ascii="Arial" w:hAnsi="Arial" w:cs="Arial"/>
          <w:b/>
          <w:bCs/>
          <w:color w:val="212529"/>
          <w:sz w:val="8"/>
          <w:szCs w:val="8"/>
          <w:shd w:val="clear" w:color="auto" w:fill="FFFFFF"/>
        </w:rPr>
      </w:pPr>
    </w:p>
    <w:p w:rsidR="005612E7" w:rsidRPr="004C1F15" w:rsidRDefault="005612E7" w:rsidP="005612E7">
      <w:pPr>
        <w:rPr>
          <w:rFonts w:ascii="Arial" w:hAnsi="Arial" w:cs="Arial"/>
          <w:color w:val="0D0D0D"/>
        </w:rPr>
      </w:pPr>
      <w:r w:rsidRPr="004C1F15">
        <w:rPr>
          <w:rFonts w:ascii="Arial" w:hAnsi="Arial" w:cs="Arial"/>
          <w:color w:val="212529"/>
          <w:shd w:val="clear" w:color="auto" w:fill="FFFFFF"/>
        </w:rPr>
        <w:t xml:space="preserve">Μετά το πρωινό στο ξενοδοχείο, αναχώρηση για την σημερινή μας ξενάγηση. Σήμερα θα επισκεφτούμε δύο χαρακτηριστικά δείγματα του </w:t>
      </w:r>
      <w:proofErr w:type="spellStart"/>
      <w:r w:rsidRPr="004C1F15">
        <w:rPr>
          <w:rFonts w:ascii="Arial" w:hAnsi="Arial" w:cs="Arial"/>
          <w:color w:val="212529"/>
          <w:shd w:val="clear" w:color="auto" w:fill="FFFFFF"/>
        </w:rPr>
        <w:t>Καταλανικού</w:t>
      </w:r>
      <w:proofErr w:type="spellEnd"/>
      <w:r w:rsidRPr="004C1F15">
        <w:rPr>
          <w:rFonts w:ascii="Arial" w:hAnsi="Arial" w:cs="Arial"/>
          <w:color w:val="212529"/>
          <w:shd w:val="clear" w:color="auto" w:fill="FFFFFF"/>
        </w:rPr>
        <w:t xml:space="preserve"> Μοντερνισμού από τους δύο πιο κύριους εκφραστές του, Μνημεία και τα δύο Παγκόσμιας Κληρονομιάς της </w:t>
      </w:r>
      <w:r w:rsidRPr="004C1F15">
        <w:rPr>
          <w:rFonts w:ascii="Arial" w:hAnsi="Arial" w:cs="Arial"/>
          <w:color w:val="212529"/>
          <w:shd w:val="clear" w:color="auto" w:fill="FFFFFF"/>
          <w:lang w:val="en-US"/>
        </w:rPr>
        <w:t>UNESCO</w:t>
      </w:r>
      <w:r w:rsidRPr="004C1F15">
        <w:rPr>
          <w:rFonts w:ascii="Arial" w:hAnsi="Arial" w:cs="Arial"/>
          <w:color w:val="212529"/>
          <w:shd w:val="clear" w:color="auto" w:fill="FFFFFF"/>
        </w:rPr>
        <w:t xml:space="preserve">. Θα ξεκινήσουμε πρώτα από το </w:t>
      </w:r>
      <w:r w:rsidRPr="004C1F15">
        <w:rPr>
          <w:rFonts w:ascii="Arial" w:hAnsi="Arial" w:cs="Arial"/>
          <w:color w:val="202122"/>
          <w:shd w:val="clear" w:color="auto" w:fill="FFFFFF"/>
          <w:lang w:val="es-ES"/>
        </w:rPr>
        <w:t>Hospital</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de</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la</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Santa</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creu</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i</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Sant</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s-ES"/>
        </w:rPr>
        <w:t>Pau</w:t>
      </w:r>
      <w:r w:rsidRPr="004C1F15">
        <w:rPr>
          <w:rFonts w:ascii="Arial" w:hAnsi="Arial" w:cs="Arial"/>
          <w:color w:val="202122"/>
          <w:shd w:val="clear" w:color="auto" w:fill="FFFFFF"/>
        </w:rPr>
        <w:t xml:space="preserve"> του</w:t>
      </w:r>
      <w:r w:rsidRPr="004C1F15">
        <w:rPr>
          <w:rFonts w:ascii="Arial" w:hAnsi="Arial" w:cs="Arial"/>
          <w:color w:val="0D0D0D"/>
          <w:shd w:val="clear" w:color="auto" w:fill="FFFFFF"/>
          <w:lang w:val="es-ES"/>
        </w:rPr>
        <w:t> </w:t>
      </w:r>
      <w:r w:rsidR="00BE25DF" w:rsidRPr="00BE25DF">
        <w:fldChar w:fldCharType="begin"/>
      </w:r>
      <w:r w:rsidRPr="004C1F15">
        <w:rPr>
          <w:rFonts w:ascii="Arial" w:hAnsi="Arial" w:cs="Arial"/>
        </w:rPr>
        <w:instrText>HYPERLINK "https://es.wikipedia.org/wiki/Llu%C3%ADs_Dom%C3%A8nech_i_Montaner"</w:instrText>
      </w:r>
      <w:r w:rsidR="00BE25DF" w:rsidRPr="00BE25DF">
        <w:fldChar w:fldCharType="separate"/>
      </w:r>
      <w:r w:rsidRPr="004C1F15">
        <w:rPr>
          <w:rStyle w:val="-"/>
          <w:rFonts w:ascii="Arial" w:hAnsi="Arial" w:cs="Arial"/>
          <w:color w:val="0D0D0D"/>
          <w:shd w:val="clear" w:color="auto" w:fill="FFFFFF"/>
          <w:lang w:val="es-ES"/>
        </w:rPr>
        <w:t>Llu</w:t>
      </w:r>
      <w:r w:rsidRPr="004C1F15">
        <w:rPr>
          <w:rStyle w:val="-"/>
          <w:rFonts w:ascii="Arial" w:hAnsi="Arial" w:cs="Arial"/>
          <w:color w:val="0D0D0D"/>
          <w:shd w:val="clear" w:color="auto" w:fill="FFFFFF"/>
        </w:rPr>
        <w:t>í</w:t>
      </w:r>
      <w:r w:rsidRPr="004C1F15">
        <w:rPr>
          <w:rStyle w:val="-"/>
          <w:rFonts w:ascii="Arial" w:hAnsi="Arial" w:cs="Arial"/>
          <w:color w:val="0D0D0D"/>
          <w:shd w:val="clear" w:color="auto" w:fill="FFFFFF"/>
          <w:lang w:val="es-ES"/>
        </w:rPr>
        <w:t>s</w:t>
      </w:r>
      <w:r w:rsidRPr="004C1F15">
        <w:rPr>
          <w:rStyle w:val="-"/>
          <w:rFonts w:ascii="Arial" w:hAnsi="Arial" w:cs="Arial"/>
          <w:color w:val="0D0D0D"/>
          <w:shd w:val="clear" w:color="auto" w:fill="FFFFFF"/>
        </w:rPr>
        <w:t xml:space="preserve"> </w:t>
      </w:r>
      <w:r w:rsidRPr="004C1F15">
        <w:rPr>
          <w:rStyle w:val="-"/>
          <w:rFonts w:ascii="Arial" w:hAnsi="Arial" w:cs="Arial"/>
          <w:color w:val="0D0D0D"/>
          <w:shd w:val="clear" w:color="auto" w:fill="FFFFFF"/>
          <w:lang w:val="es-ES"/>
        </w:rPr>
        <w:t>Dom</w:t>
      </w:r>
      <w:r w:rsidRPr="004C1F15">
        <w:rPr>
          <w:rStyle w:val="-"/>
          <w:rFonts w:ascii="Arial" w:hAnsi="Arial" w:cs="Arial"/>
          <w:color w:val="0D0D0D"/>
          <w:shd w:val="clear" w:color="auto" w:fill="FFFFFF"/>
        </w:rPr>
        <w:t>è</w:t>
      </w:r>
      <w:r w:rsidRPr="004C1F15">
        <w:rPr>
          <w:rStyle w:val="-"/>
          <w:rFonts w:ascii="Arial" w:hAnsi="Arial" w:cs="Arial"/>
          <w:color w:val="0D0D0D"/>
          <w:shd w:val="clear" w:color="auto" w:fill="FFFFFF"/>
          <w:lang w:val="es-ES"/>
        </w:rPr>
        <w:t>nech</w:t>
      </w:r>
      <w:r w:rsidRPr="004C1F15">
        <w:rPr>
          <w:rStyle w:val="-"/>
          <w:rFonts w:ascii="Arial" w:hAnsi="Arial" w:cs="Arial"/>
          <w:color w:val="0D0D0D"/>
          <w:shd w:val="clear" w:color="auto" w:fill="FFFFFF"/>
        </w:rPr>
        <w:t xml:space="preserve"> </w:t>
      </w:r>
      <w:r w:rsidRPr="004C1F15">
        <w:rPr>
          <w:rStyle w:val="-"/>
          <w:rFonts w:ascii="Arial" w:hAnsi="Arial" w:cs="Arial"/>
          <w:color w:val="0D0D0D"/>
          <w:shd w:val="clear" w:color="auto" w:fill="FFFFFF"/>
          <w:lang w:val="es-ES"/>
        </w:rPr>
        <w:t>i</w:t>
      </w:r>
      <w:r w:rsidRPr="004C1F15">
        <w:rPr>
          <w:rStyle w:val="-"/>
          <w:rFonts w:ascii="Arial" w:hAnsi="Arial" w:cs="Arial"/>
          <w:color w:val="0D0D0D"/>
          <w:shd w:val="clear" w:color="auto" w:fill="FFFFFF"/>
        </w:rPr>
        <w:t xml:space="preserve"> </w:t>
      </w:r>
      <w:r w:rsidRPr="004C1F15">
        <w:rPr>
          <w:rStyle w:val="-"/>
          <w:rFonts w:ascii="Arial" w:hAnsi="Arial" w:cs="Arial"/>
          <w:color w:val="0D0D0D"/>
          <w:shd w:val="clear" w:color="auto" w:fill="FFFFFF"/>
          <w:lang w:val="es-ES"/>
        </w:rPr>
        <w:t>Montaner</w:t>
      </w:r>
      <w:r w:rsidR="00BE25DF" w:rsidRPr="004C1F15">
        <w:rPr>
          <w:rStyle w:val="-"/>
          <w:rFonts w:ascii="Arial" w:hAnsi="Arial" w:cs="Arial"/>
          <w:color w:val="0D0D0D"/>
          <w:shd w:val="clear" w:color="auto" w:fill="FFFFFF"/>
          <w:lang w:val="es-ES"/>
        </w:rPr>
        <w:fldChar w:fldCharType="end"/>
      </w:r>
      <w:r w:rsidRPr="004C1F15">
        <w:rPr>
          <w:rFonts w:ascii="Arial" w:hAnsi="Arial" w:cs="Arial"/>
          <w:color w:val="0D0D0D"/>
        </w:rPr>
        <w:t xml:space="preserve">, το μεγαλύτερο συγκρότημα κτιρίων </w:t>
      </w:r>
      <w:proofErr w:type="spellStart"/>
      <w:r w:rsidRPr="004C1F15">
        <w:rPr>
          <w:rFonts w:ascii="Arial" w:hAnsi="Arial" w:cs="Arial"/>
          <w:color w:val="0D0D0D"/>
        </w:rPr>
        <w:t>καταλανικού</w:t>
      </w:r>
      <w:proofErr w:type="spellEnd"/>
      <w:r w:rsidRPr="004C1F15">
        <w:rPr>
          <w:rFonts w:ascii="Arial" w:hAnsi="Arial" w:cs="Arial"/>
          <w:color w:val="0D0D0D"/>
        </w:rPr>
        <w:t xml:space="preserve"> μοντερνισμού που μέχρι πριν λίγα χρόνια συνέχιζε να λειτουργεί ως νοσοκομείο και τώρα βρίσκεται σε φάση ανακαίνισης με τα περισσότερα κτίρια να είναι ήδη ανακαινισμένα.</w:t>
      </w:r>
    </w:p>
    <w:p w:rsidR="005612E7" w:rsidRPr="004C1F15" w:rsidRDefault="005612E7" w:rsidP="005612E7">
      <w:pPr>
        <w:rPr>
          <w:rFonts w:ascii="Arial" w:hAnsi="Arial" w:cs="Arial"/>
          <w:color w:val="0D0D0D"/>
        </w:rPr>
      </w:pPr>
      <w:bookmarkStart w:id="3" w:name="_Hlk156214388"/>
      <w:r w:rsidRPr="004C1F15">
        <w:rPr>
          <w:rFonts w:ascii="Arial" w:hAnsi="Arial" w:cs="Arial"/>
          <w:color w:val="0D0D0D"/>
        </w:rPr>
        <w:t xml:space="preserve">Στην συνέχεια με τα πόδια και μέσω της λεωφόρου του </w:t>
      </w:r>
      <w:r w:rsidRPr="004C1F15">
        <w:rPr>
          <w:rFonts w:ascii="Arial" w:hAnsi="Arial" w:cs="Arial"/>
          <w:color w:val="0D0D0D"/>
          <w:lang w:val="en-US"/>
        </w:rPr>
        <w:t>Gaudi</w:t>
      </w:r>
      <w:r w:rsidRPr="004C1F15">
        <w:rPr>
          <w:rFonts w:ascii="Arial" w:hAnsi="Arial" w:cs="Arial"/>
          <w:color w:val="0D0D0D"/>
        </w:rPr>
        <w:t xml:space="preserve"> θα καταλήξουμε για να </w:t>
      </w:r>
      <w:proofErr w:type="spellStart"/>
      <w:r w:rsidRPr="004C1F15">
        <w:rPr>
          <w:rFonts w:ascii="Arial" w:hAnsi="Arial" w:cs="Arial"/>
          <w:color w:val="0D0D0D"/>
        </w:rPr>
        <w:t>να</w:t>
      </w:r>
      <w:proofErr w:type="spellEnd"/>
      <w:r w:rsidRPr="004C1F15">
        <w:rPr>
          <w:rFonts w:ascii="Arial" w:hAnsi="Arial" w:cs="Arial"/>
          <w:color w:val="0D0D0D"/>
        </w:rPr>
        <w:t xml:space="preserve"> επισκεφτούμε το αριστούργημα του </w:t>
      </w:r>
      <w:r w:rsidRPr="004C1F15">
        <w:rPr>
          <w:rFonts w:ascii="Arial" w:hAnsi="Arial" w:cs="Arial"/>
          <w:color w:val="0D0D0D"/>
          <w:lang w:val="en-US"/>
        </w:rPr>
        <w:t>Gaudi</w:t>
      </w:r>
      <w:r w:rsidRPr="004C1F15">
        <w:rPr>
          <w:rFonts w:ascii="Arial" w:hAnsi="Arial" w:cs="Arial"/>
          <w:color w:val="0D0D0D"/>
        </w:rPr>
        <w:t xml:space="preserve">, που βρίσκεται ακόμη υπό κατασκευή αλλά παράλληλα λειτουργεί και ως ναός και είναι και επισκέψιμος, την </w:t>
      </w:r>
      <w:r w:rsidRPr="004C1F15">
        <w:rPr>
          <w:rFonts w:ascii="Arial" w:hAnsi="Arial" w:cs="Arial"/>
          <w:color w:val="0D0D0D"/>
          <w:lang w:val="es-ES"/>
        </w:rPr>
        <w:t>Sagrada</w:t>
      </w:r>
      <w:r w:rsidRPr="004C1F15">
        <w:rPr>
          <w:rFonts w:ascii="Arial" w:hAnsi="Arial" w:cs="Arial"/>
          <w:color w:val="0D0D0D"/>
        </w:rPr>
        <w:t xml:space="preserve"> </w:t>
      </w:r>
      <w:r w:rsidRPr="004C1F15">
        <w:rPr>
          <w:rFonts w:ascii="Arial" w:hAnsi="Arial" w:cs="Arial"/>
          <w:color w:val="0D0D0D"/>
          <w:lang w:val="es-ES"/>
        </w:rPr>
        <w:t>Familia</w:t>
      </w:r>
      <w:r w:rsidRPr="004C1F15">
        <w:rPr>
          <w:rFonts w:ascii="Arial" w:hAnsi="Arial" w:cs="Arial"/>
          <w:color w:val="0D0D0D"/>
        </w:rPr>
        <w:t>.</w:t>
      </w:r>
    </w:p>
    <w:bookmarkEnd w:id="3"/>
    <w:p w:rsidR="005612E7" w:rsidRPr="004C1F15" w:rsidRDefault="005612E7" w:rsidP="005612E7">
      <w:pPr>
        <w:rPr>
          <w:rFonts w:ascii="Arial" w:hAnsi="Arial" w:cs="Arial"/>
          <w:color w:val="0D0D0D"/>
        </w:rPr>
      </w:pPr>
      <w:r w:rsidRPr="004C1F15">
        <w:rPr>
          <w:rFonts w:ascii="Arial" w:hAnsi="Arial" w:cs="Arial"/>
          <w:color w:val="0D0D0D"/>
        </w:rPr>
        <w:t>Επιστροφή στο ξενοδοχείο και ελεύθερο απόγευμα.</w:t>
      </w:r>
    </w:p>
    <w:p w:rsidR="005612E7" w:rsidRPr="004C1F15" w:rsidRDefault="005612E7" w:rsidP="005612E7">
      <w:pPr>
        <w:rPr>
          <w:rFonts w:ascii="Arial" w:hAnsi="Arial" w:cs="Arial"/>
          <w:color w:val="0D0D0D"/>
        </w:rPr>
      </w:pPr>
    </w:p>
    <w:p w:rsidR="005612E7" w:rsidRPr="00C10B10" w:rsidRDefault="005612E7" w:rsidP="005612E7">
      <w:pPr>
        <w:autoSpaceDE w:val="0"/>
        <w:jc w:val="both"/>
        <w:rPr>
          <w:rFonts w:ascii="Arial" w:eastAsia="OfficinaSansITCHel-Book" w:hAnsi="Arial" w:cs="Arial"/>
          <w:b/>
          <w:bCs/>
          <w:color w:val="0D0D0D"/>
        </w:rPr>
      </w:pPr>
      <w:r w:rsidRPr="004C1F15">
        <w:rPr>
          <w:rFonts w:ascii="Arial" w:hAnsi="Arial" w:cs="Arial"/>
          <w:b/>
          <w:bCs/>
          <w:color w:val="0D0D0D"/>
          <w:shd w:val="clear" w:color="auto" w:fill="FFFFFF"/>
        </w:rPr>
        <w:t>3</w:t>
      </w:r>
      <w:r w:rsidRPr="004C1F15">
        <w:rPr>
          <w:rFonts w:ascii="Arial" w:hAnsi="Arial" w:cs="Arial"/>
          <w:b/>
          <w:bCs/>
          <w:color w:val="0D0D0D"/>
          <w:shd w:val="clear" w:color="auto" w:fill="FFFFFF"/>
          <w:vertAlign w:val="superscript"/>
        </w:rPr>
        <w:t>η</w:t>
      </w:r>
      <w:r w:rsidRPr="004C1F15">
        <w:rPr>
          <w:rFonts w:ascii="Arial" w:hAnsi="Arial" w:cs="Arial"/>
          <w:b/>
          <w:bCs/>
          <w:color w:val="0D0D0D"/>
          <w:shd w:val="clear" w:color="auto" w:fill="FFFFFF"/>
        </w:rPr>
        <w:t xml:space="preserve"> Μέρα</w:t>
      </w:r>
      <w:r w:rsidRPr="00C10B10">
        <w:rPr>
          <w:rFonts w:ascii="Arial" w:eastAsia="OfficinaSansITCHel-Book" w:hAnsi="Arial" w:cs="Arial"/>
          <w:b/>
          <w:bCs/>
          <w:color w:val="0D0D0D"/>
        </w:rPr>
        <w:t xml:space="preserve"> </w:t>
      </w:r>
      <w:r w:rsidRPr="004C1F15">
        <w:rPr>
          <w:rFonts w:ascii="Arial" w:eastAsia="OfficinaSansITCHel-Book" w:hAnsi="Arial" w:cs="Arial"/>
          <w:b/>
          <w:bCs/>
          <w:color w:val="0D0D0D"/>
          <w:lang w:val="es-ES"/>
        </w:rPr>
        <w:t>Barcelona</w:t>
      </w:r>
      <w:r w:rsidRPr="004C1F15">
        <w:rPr>
          <w:rFonts w:ascii="Arial" w:eastAsia="OfficinaSansITCHel-Book" w:hAnsi="Arial" w:cs="Arial"/>
          <w:b/>
          <w:bCs/>
          <w:color w:val="0D0D0D"/>
        </w:rPr>
        <w:t xml:space="preserve"> – </w:t>
      </w:r>
      <w:r w:rsidRPr="004C1F15">
        <w:rPr>
          <w:rFonts w:ascii="Arial" w:eastAsia="OfficinaSansITCHel-Book" w:hAnsi="Arial" w:cs="Arial"/>
          <w:b/>
          <w:bCs/>
          <w:color w:val="0D0D0D"/>
          <w:lang w:val="es-ES"/>
        </w:rPr>
        <w:t>Figueres</w:t>
      </w:r>
      <w:r w:rsidRPr="004C1F15">
        <w:rPr>
          <w:rFonts w:ascii="Arial" w:eastAsia="OfficinaSansITCHel-Book" w:hAnsi="Arial" w:cs="Arial"/>
          <w:b/>
          <w:bCs/>
          <w:color w:val="0D0D0D"/>
        </w:rPr>
        <w:t xml:space="preserve"> – </w:t>
      </w:r>
      <w:r w:rsidRPr="004C1F15">
        <w:rPr>
          <w:rFonts w:ascii="Arial" w:eastAsia="OfficinaSansITCHel-Book" w:hAnsi="Arial" w:cs="Arial"/>
          <w:b/>
          <w:bCs/>
          <w:color w:val="0D0D0D"/>
          <w:lang w:val="es-ES"/>
        </w:rPr>
        <w:t>Girona</w:t>
      </w:r>
    </w:p>
    <w:p w:rsidR="005612E7" w:rsidRPr="004C1F15" w:rsidRDefault="005612E7" w:rsidP="005612E7">
      <w:pPr>
        <w:autoSpaceDE w:val="0"/>
        <w:jc w:val="both"/>
        <w:rPr>
          <w:rFonts w:ascii="Arial" w:eastAsia="OfficinaSansITCHel-Book" w:hAnsi="Arial" w:cs="Arial"/>
          <w:b/>
          <w:bCs/>
          <w:color w:val="0D0D0D"/>
          <w:sz w:val="8"/>
          <w:szCs w:val="8"/>
        </w:rPr>
      </w:pPr>
    </w:p>
    <w:p w:rsidR="005612E7" w:rsidRPr="004C1F15" w:rsidRDefault="005612E7" w:rsidP="005612E7">
      <w:pPr>
        <w:rPr>
          <w:rFonts w:ascii="Arial" w:hAnsi="Arial" w:cs="Arial"/>
          <w:color w:val="0D0D0D"/>
          <w:shd w:val="clear" w:color="auto" w:fill="FFFFFF"/>
        </w:rPr>
      </w:pPr>
      <w:r w:rsidRPr="004C1F15">
        <w:rPr>
          <w:rFonts w:ascii="Arial" w:hAnsi="Arial" w:cs="Arial"/>
          <w:color w:val="0D0D0D"/>
          <w:shd w:val="clear" w:color="auto" w:fill="FFFFFF"/>
        </w:rPr>
        <w:t xml:space="preserve">Πρωινό και ξεκινάμε για την γενέτειρα του μεγάλου </w:t>
      </w:r>
      <w:proofErr w:type="spellStart"/>
      <w:r w:rsidRPr="004C1F15">
        <w:rPr>
          <w:rFonts w:ascii="Arial" w:hAnsi="Arial" w:cs="Arial"/>
          <w:color w:val="0D0D0D"/>
          <w:shd w:val="clear" w:color="auto" w:fill="FFFFFF"/>
        </w:rPr>
        <w:t>καταλανού</w:t>
      </w:r>
      <w:proofErr w:type="spellEnd"/>
      <w:r w:rsidRPr="004C1F15">
        <w:rPr>
          <w:rFonts w:ascii="Arial" w:hAnsi="Arial" w:cs="Arial"/>
          <w:color w:val="0D0D0D"/>
          <w:shd w:val="clear" w:color="auto" w:fill="FFFFFF"/>
        </w:rPr>
        <w:t xml:space="preserve"> ζωγράφου το </w:t>
      </w:r>
      <w:r w:rsidRPr="004C1F15">
        <w:rPr>
          <w:rFonts w:ascii="Arial" w:hAnsi="Arial" w:cs="Arial"/>
          <w:b/>
          <w:color w:val="0D0D0D"/>
          <w:shd w:val="clear" w:color="auto" w:fill="FFFFFF"/>
          <w:lang w:val="es-ES"/>
        </w:rPr>
        <w:t>Figueres</w:t>
      </w:r>
      <w:r w:rsidRPr="004C1F15">
        <w:rPr>
          <w:rFonts w:ascii="Arial" w:hAnsi="Arial" w:cs="Arial"/>
          <w:color w:val="0D0D0D"/>
          <w:shd w:val="clear" w:color="auto" w:fill="FFFFFF"/>
        </w:rPr>
        <w:t xml:space="preserve">! Μετά από μια πανέμορφη διαδρομή σχεδόν 2 ωρών διασχίζοντας </w:t>
      </w:r>
      <w:r w:rsidRPr="004C1F15">
        <w:rPr>
          <w:rFonts w:ascii="Arial" w:hAnsi="Arial" w:cs="Arial"/>
          <w:color w:val="0D0D0D"/>
          <w:shd w:val="clear" w:color="auto" w:fill="FFFFFF"/>
        </w:rPr>
        <w:lastRenderedPageBreak/>
        <w:t>δάση από πεύκα και λευκές φτάνουμε στο μουσείο θέατρο του εκκεντρικού ζωγράφου Σαλβαδόρ Νταλί. Το πιο επισκέψιμο μουσείο στην Καταλονία και το τρίτο σε ολόκληρη την Ισπανία περιλαμβάνει την μεγαλύτερη συλλογή έργων του Νταλί στον κόσμο! Σε ένα ονειρικό κτήριο θα θαυμάσουμε πίνακες από τα πρώτα χρόνια της ζωής του μέχρι τον θάνατο του! Βγαίνοντας από το μουσείο απολαύστε επίσης την μόνιμη έκθεση κοσμημάτων που αποτελείται από 37 μοναδικά κοσμήματα τα οποία σχεδίασε ο πολυτάλαντος ζωγράφος! Μετά από ένα καφέ στο ιστορικό κέντρο του</w:t>
      </w:r>
      <w:r w:rsidRPr="004C1F15">
        <w:rPr>
          <w:rFonts w:ascii="Arial" w:hAnsi="Arial" w:cs="Arial"/>
          <w:b/>
          <w:color w:val="0D0D0D"/>
          <w:shd w:val="clear" w:color="auto" w:fill="FFFFFF"/>
        </w:rPr>
        <w:t xml:space="preserve"> </w:t>
      </w:r>
      <w:r w:rsidRPr="004C1F15">
        <w:rPr>
          <w:rFonts w:ascii="Arial" w:hAnsi="Arial" w:cs="Arial"/>
          <w:b/>
          <w:color w:val="0D0D0D"/>
          <w:shd w:val="clear" w:color="auto" w:fill="FFFFFF"/>
          <w:lang w:val="es-ES"/>
        </w:rPr>
        <w:t>Figueres</w:t>
      </w:r>
      <w:r w:rsidRPr="004C1F15">
        <w:rPr>
          <w:rFonts w:ascii="Arial" w:hAnsi="Arial" w:cs="Arial"/>
          <w:color w:val="0D0D0D"/>
          <w:shd w:val="clear" w:color="auto" w:fill="FFFFFF"/>
        </w:rPr>
        <w:t xml:space="preserve"> αναχώρηση για την πόλη της </w:t>
      </w:r>
      <w:r w:rsidRPr="004C1F15">
        <w:rPr>
          <w:rFonts w:ascii="Arial" w:hAnsi="Arial" w:cs="Arial"/>
          <w:b/>
          <w:color w:val="0D0D0D"/>
          <w:shd w:val="clear" w:color="auto" w:fill="FFFFFF"/>
          <w:lang w:val="es-ES"/>
        </w:rPr>
        <w:t>Girona</w:t>
      </w:r>
      <w:r w:rsidRPr="004C1F15">
        <w:rPr>
          <w:rFonts w:ascii="Arial" w:hAnsi="Arial" w:cs="Arial"/>
          <w:color w:val="0D0D0D"/>
          <w:shd w:val="clear" w:color="auto" w:fill="FFFFFF"/>
        </w:rPr>
        <w:t xml:space="preserve"> όπου θα θαυμάσουμε τον Καθεδρικό Ναό της Πανάγιας και θα περπατήσουμε στην εβραϊκή συνοικία </w:t>
      </w:r>
      <w:r w:rsidRPr="004C1F15">
        <w:rPr>
          <w:rFonts w:ascii="Arial" w:hAnsi="Arial" w:cs="Arial"/>
          <w:color w:val="0D0D0D"/>
          <w:shd w:val="clear" w:color="auto" w:fill="FFFFFF"/>
          <w:lang w:val="en-US"/>
        </w:rPr>
        <w:t>Coll</w:t>
      </w:r>
      <w:r w:rsidRPr="004C1F15">
        <w:rPr>
          <w:rFonts w:ascii="Arial" w:hAnsi="Arial" w:cs="Arial"/>
          <w:color w:val="0D0D0D"/>
          <w:shd w:val="clear" w:color="auto" w:fill="FFFFFF"/>
        </w:rPr>
        <w:t xml:space="preserve">, μία από τις καλύτερα </w:t>
      </w:r>
      <w:proofErr w:type="spellStart"/>
      <w:r w:rsidRPr="004C1F15">
        <w:rPr>
          <w:rFonts w:ascii="Arial" w:hAnsi="Arial" w:cs="Arial"/>
          <w:color w:val="0D0D0D"/>
          <w:shd w:val="clear" w:color="auto" w:fill="FFFFFF"/>
        </w:rPr>
        <w:t>συντυρημένες</w:t>
      </w:r>
      <w:proofErr w:type="spellEnd"/>
      <w:r w:rsidRPr="004C1F15">
        <w:rPr>
          <w:rFonts w:ascii="Arial" w:hAnsi="Arial" w:cs="Arial"/>
          <w:color w:val="0D0D0D"/>
          <w:shd w:val="clear" w:color="auto" w:fill="FFFFFF"/>
        </w:rPr>
        <w:t xml:space="preserve"> στην Ευρώπη, όπου μένανε οι </w:t>
      </w:r>
      <w:proofErr w:type="spellStart"/>
      <w:r w:rsidRPr="004C1F15">
        <w:rPr>
          <w:rFonts w:ascii="Arial" w:hAnsi="Arial" w:cs="Arial"/>
          <w:color w:val="0D0D0D"/>
          <w:shd w:val="clear" w:color="auto" w:fill="FFFFFF"/>
        </w:rPr>
        <w:t>σεφαραδίτες</w:t>
      </w:r>
      <w:proofErr w:type="spellEnd"/>
      <w:r w:rsidRPr="004C1F15">
        <w:rPr>
          <w:rFonts w:ascii="Arial" w:hAnsi="Arial" w:cs="Arial"/>
          <w:color w:val="0D0D0D"/>
          <w:shd w:val="clear" w:color="auto" w:fill="FFFFFF"/>
        </w:rPr>
        <w:t xml:space="preserve">, οι εβραίοι της Ισπανίας μέχρι το 1492! Η </w:t>
      </w:r>
      <w:r w:rsidRPr="004C1F15">
        <w:rPr>
          <w:rFonts w:ascii="Arial" w:hAnsi="Arial" w:cs="Arial"/>
          <w:b/>
          <w:color w:val="0D0D0D"/>
          <w:shd w:val="clear" w:color="auto" w:fill="FFFFFF"/>
          <w:lang w:val="es-ES"/>
        </w:rPr>
        <w:t>Girona</w:t>
      </w:r>
      <w:r w:rsidRPr="004C1F15">
        <w:rPr>
          <w:rFonts w:ascii="Arial" w:hAnsi="Arial" w:cs="Arial"/>
          <w:color w:val="0D0D0D"/>
          <w:shd w:val="clear" w:color="auto" w:fill="FFFFFF"/>
        </w:rPr>
        <w:t xml:space="preserve"> με το ποτάμι της τον </w:t>
      </w:r>
      <w:proofErr w:type="spellStart"/>
      <w:r w:rsidRPr="004C1F15">
        <w:rPr>
          <w:rFonts w:ascii="Arial" w:hAnsi="Arial" w:cs="Arial"/>
          <w:color w:val="0D0D0D"/>
          <w:shd w:val="clear" w:color="auto" w:fill="FFFFFF"/>
        </w:rPr>
        <w:t>Ονιάρ</w:t>
      </w:r>
      <w:proofErr w:type="spellEnd"/>
      <w:r w:rsidRPr="004C1F15">
        <w:rPr>
          <w:rFonts w:ascii="Arial" w:hAnsi="Arial" w:cs="Arial"/>
          <w:color w:val="0D0D0D"/>
          <w:shd w:val="clear" w:color="auto" w:fill="FFFFFF"/>
        </w:rPr>
        <w:t xml:space="preserve"> και τα πανέμορφα ζωγραφιστά σπιτάκια στις όχθες του ποταμού που θυμίζουν Φλωρεντία! Επιστροφή στην Βαρκελώνη.</w:t>
      </w:r>
    </w:p>
    <w:p w:rsidR="005612E7" w:rsidRPr="004C1F15" w:rsidRDefault="005612E7" w:rsidP="005612E7">
      <w:pPr>
        <w:tabs>
          <w:tab w:val="left" w:pos="2694"/>
        </w:tabs>
        <w:rPr>
          <w:rFonts w:ascii="Arial" w:hAnsi="Arial" w:cs="Arial"/>
          <w:color w:val="0D0D0D"/>
          <w:shd w:val="clear" w:color="auto" w:fill="FFFFFF"/>
        </w:rPr>
      </w:pPr>
      <w:r w:rsidRPr="004C1F15">
        <w:rPr>
          <w:rFonts w:ascii="Arial" w:hAnsi="Arial" w:cs="Arial"/>
          <w:color w:val="0D0D0D"/>
          <w:shd w:val="clear" w:color="auto" w:fill="FFFFFF"/>
        </w:rPr>
        <w:t xml:space="preserve">Για το βράδυ </w:t>
      </w:r>
      <w:r w:rsidRPr="004C1F15">
        <w:rPr>
          <w:rFonts w:ascii="Arial" w:hAnsi="Arial" w:cs="Arial"/>
          <w:color w:val="0D0D0D"/>
          <w:shd w:val="clear" w:color="auto" w:fill="FFFFFF"/>
          <w:lang w:val="es-ES"/>
        </w:rPr>
        <w:t> </w:t>
      </w:r>
      <w:r w:rsidRPr="004C1F15">
        <w:rPr>
          <w:rFonts w:ascii="Arial" w:hAnsi="Arial" w:cs="Arial"/>
          <w:color w:val="0D0D0D"/>
          <w:shd w:val="clear" w:color="auto" w:fill="FFFFFF"/>
        </w:rPr>
        <w:t>σας προτείνουμε να παρακολουθήσετε Φλαμένκο στην πατρίδα του και να αφεθείτε στον έντονο και γεμάτο πάθος ρυθμό του.</w:t>
      </w:r>
    </w:p>
    <w:p w:rsidR="005612E7" w:rsidRPr="004C1F15" w:rsidRDefault="005612E7" w:rsidP="005612E7">
      <w:pPr>
        <w:rPr>
          <w:rFonts w:ascii="Arial" w:hAnsi="Arial" w:cs="Arial"/>
          <w:b/>
          <w:bCs/>
          <w:color w:val="212529"/>
          <w:shd w:val="clear" w:color="auto" w:fill="FFFFFF"/>
        </w:rPr>
      </w:pPr>
    </w:p>
    <w:p w:rsidR="005612E7" w:rsidRDefault="005612E7" w:rsidP="005612E7">
      <w:pPr>
        <w:rPr>
          <w:rFonts w:ascii="Arial" w:hAnsi="Arial" w:cs="Arial"/>
          <w:b/>
          <w:bCs/>
          <w:color w:val="0D0D0D"/>
          <w:shd w:val="clear" w:color="auto" w:fill="FFFFFF"/>
        </w:rPr>
      </w:pPr>
      <w:r w:rsidRPr="004C1F15">
        <w:rPr>
          <w:rFonts w:ascii="Arial" w:hAnsi="Arial" w:cs="Arial"/>
          <w:b/>
          <w:bCs/>
          <w:color w:val="0D0D0D"/>
          <w:shd w:val="clear" w:color="auto" w:fill="FFFFFF"/>
        </w:rPr>
        <w:t xml:space="preserve"> </w:t>
      </w:r>
    </w:p>
    <w:p w:rsidR="005612E7" w:rsidRPr="004C1F15" w:rsidRDefault="005612E7" w:rsidP="005612E7">
      <w:pPr>
        <w:tabs>
          <w:tab w:val="left" w:pos="2694"/>
        </w:tabs>
        <w:rPr>
          <w:rFonts w:ascii="Arial" w:hAnsi="Arial" w:cs="Arial"/>
          <w:b/>
          <w:bCs/>
          <w:color w:val="0D0D0D"/>
          <w:sz w:val="8"/>
          <w:szCs w:val="8"/>
          <w:shd w:val="clear" w:color="auto" w:fill="FFFFFF"/>
        </w:rPr>
      </w:pPr>
    </w:p>
    <w:p w:rsidR="005612E7" w:rsidRPr="004C1F15" w:rsidRDefault="005612E7" w:rsidP="005612E7">
      <w:pPr>
        <w:rPr>
          <w:rFonts w:ascii="Arial" w:hAnsi="Arial" w:cs="Arial"/>
          <w:color w:val="0D0D0D"/>
        </w:rPr>
      </w:pPr>
    </w:p>
    <w:p w:rsidR="005612E7" w:rsidRPr="00C10B10" w:rsidRDefault="005612E7" w:rsidP="005612E7">
      <w:pPr>
        <w:autoSpaceDE w:val="0"/>
        <w:jc w:val="both"/>
        <w:rPr>
          <w:rFonts w:ascii="Arial" w:eastAsia="OfficinaSansITCHel-Book" w:hAnsi="Arial" w:cs="Arial"/>
          <w:b/>
          <w:bCs/>
          <w:color w:val="0D0D0D"/>
        </w:rPr>
      </w:pPr>
      <w:bookmarkStart w:id="4" w:name="_Hlk156218634"/>
      <w:r w:rsidRPr="004C1F15">
        <w:rPr>
          <w:rFonts w:ascii="Arial" w:eastAsia="OfficinaSansITCHel-Book" w:hAnsi="Arial" w:cs="Arial"/>
          <w:b/>
          <w:bCs/>
          <w:color w:val="0D0D0D"/>
        </w:rPr>
        <w:t>4</w:t>
      </w:r>
      <w:r w:rsidRPr="004C1F15">
        <w:rPr>
          <w:rFonts w:ascii="Arial" w:eastAsia="OfficinaSansITCHel-Book" w:hAnsi="Arial" w:cs="Arial"/>
          <w:b/>
          <w:bCs/>
          <w:color w:val="0D0D0D"/>
          <w:vertAlign w:val="superscript"/>
        </w:rPr>
        <w:t>η</w:t>
      </w:r>
      <w:r w:rsidRPr="004C1F15">
        <w:rPr>
          <w:rFonts w:ascii="Arial" w:eastAsia="OfficinaSansITCHel-Book" w:hAnsi="Arial" w:cs="Arial"/>
          <w:b/>
          <w:bCs/>
          <w:color w:val="0D0D0D"/>
        </w:rPr>
        <w:t xml:space="preserve"> Μέρα </w:t>
      </w:r>
      <w:r w:rsidRPr="004C1F15">
        <w:rPr>
          <w:rFonts w:ascii="Arial" w:hAnsi="Arial" w:cs="Arial"/>
          <w:b/>
          <w:bCs/>
          <w:color w:val="0D0D0D"/>
          <w:shd w:val="clear" w:color="auto" w:fill="FFFFFF"/>
        </w:rPr>
        <w:t xml:space="preserve">Ελεύθερη μέρα </w:t>
      </w:r>
    </w:p>
    <w:p w:rsidR="005612E7" w:rsidRPr="004C1F15" w:rsidRDefault="005612E7" w:rsidP="005612E7">
      <w:pPr>
        <w:tabs>
          <w:tab w:val="left" w:pos="2694"/>
        </w:tabs>
        <w:rPr>
          <w:rFonts w:ascii="Arial" w:hAnsi="Arial" w:cs="Arial"/>
          <w:b/>
          <w:bCs/>
          <w:color w:val="0D0D0D"/>
          <w:sz w:val="8"/>
          <w:szCs w:val="8"/>
          <w:shd w:val="clear" w:color="auto" w:fill="FFFFFF"/>
        </w:rPr>
      </w:pPr>
    </w:p>
    <w:p w:rsidR="005612E7" w:rsidRPr="004C1F15" w:rsidRDefault="005612E7" w:rsidP="005612E7">
      <w:pPr>
        <w:rPr>
          <w:rFonts w:ascii="Arial" w:hAnsi="Arial" w:cs="Arial"/>
          <w:color w:val="202122"/>
          <w:shd w:val="clear" w:color="auto" w:fill="FFFFFF"/>
        </w:rPr>
      </w:pPr>
      <w:r w:rsidRPr="004C1F15">
        <w:rPr>
          <w:rFonts w:ascii="Arial" w:hAnsi="Arial" w:cs="Arial"/>
          <w:color w:val="0D0D0D"/>
        </w:rPr>
        <w:t xml:space="preserve">Σήμερα στην ελεύθερη μέρα, </w:t>
      </w:r>
      <w:r>
        <w:rPr>
          <w:rFonts w:ascii="Arial" w:hAnsi="Arial" w:cs="Arial"/>
          <w:color w:val="202122"/>
          <w:shd w:val="clear" w:color="auto" w:fill="FFFFFF"/>
        </w:rPr>
        <w:t>λόγω του ότι τ</w:t>
      </w:r>
      <w:r w:rsidRPr="004C1F15">
        <w:rPr>
          <w:rFonts w:ascii="Arial" w:hAnsi="Arial" w:cs="Arial"/>
          <w:color w:val="202122"/>
          <w:shd w:val="clear" w:color="auto" w:fill="FFFFFF"/>
        </w:rPr>
        <w:t xml:space="preserve">ο ξενοδοχείο μας βρίσκεται στην καρδιά της πόλης </w:t>
      </w:r>
      <w:r w:rsidRPr="004C1F15">
        <w:rPr>
          <w:rFonts w:ascii="Arial" w:hAnsi="Arial" w:cs="Arial"/>
          <w:color w:val="0D0D0D"/>
        </w:rPr>
        <w:t>σας προτείνουμε</w:t>
      </w:r>
      <w:r w:rsidRPr="004C1F15">
        <w:rPr>
          <w:rFonts w:ascii="Arial" w:hAnsi="Arial" w:cs="Arial"/>
          <w:color w:val="202122"/>
          <w:shd w:val="clear" w:color="auto" w:fill="FFFFFF"/>
        </w:rPr>
        <w:t xml:space="preserve"> να την εξερευνήσουμε και περάσουμε ή να δούμε μέρη όπως η διάσημη </w:t>
      </w:r>
      <w:r w:rsidRPr="004C1F15">
        <w:rPr>
          <w:rFonts w:ascii="Arial" w:hAnsi="Arial" w:cs="Arial"/>
          <w:color w:val="202122"/>
          <w:shd w:val="clear" w:color="auto" w:fill="FFFFFF"/>
          <w:lang w:val="en-US"/>
        </w:rPr>
        <w:t>Ramblas</w:t>
      </w:r>
      <w:r w:rsidRPr="004C1F15">
        <w:rPr>
          <w:rFonts w:ascii="Arial" w:hAnsi="Arial" w:cs="Arial"/>
          <w:color w:val="202122"/>
          <w:shd w:val="clear" w:color="auto" w:fill="FFFFFF"/>
        </w:rPr>
        <w:t xml:space="preserve"> ή το </w:t>
      </w:r>
      <w:r w:rsidRPr="004C1F15">
        <w:rPr>
          <w:rFonts w:ascii="Arial" w:hAnsi="Arial" w:cs="Arial"/>
          <w:color w:val="202122"/>
          <w:shd w:val="clear" w:color="auto" w:fill="FFFFFF"/>
          <w:lang w:val="en-US"/>
        </w:rPr>
        <w:t>Mercado</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n-US"/>
        </w:rPr>
        <w:t>de</w:t>
      </w:r>
      <w:r w:rsidRPr="004C1F15">
        <w:rPr>
          <w:rFonts w:ascii="Arial" w:hAnsi="Arial" w:cs="Arial"/>
          <w:color w:val="202122"/>
          <w:shd w:val="clear" w:color="auto" w:fill="FFFFFF"/>
        </w:rPr>
        <w:t xml:space="preserve"> </w:t>
      </w:r>
      <w:r w:rsidRPr="004C1F15">
        <w:rPr>
          <w:rFonts w:ascii="Arial" w:hAnsi="Arial" w:cs="Arial"/>
          <w:color w:val="202122"/>
          <w:shd w:val="clear" w:color="auto" w:fill="FFFFFF"/>
          <w:lang w:val="en-US"/>
        </w:rPr>
        <w:t>la</w:t>
      </w:r>
      <w:r w:rsidRPr="004C1F15">
        <w:rPr>
          <w:rFonts w:ascii="Arial" w:hAnsi="Arial" w:cs="Arial"/>
          <w:color w:val="202122"/>
          <w:shd w:val="clear" w:color="auto" w:fill="FFFFFF"/>
        </w:rPr>
        <w:t xml:space="preserve"> </w:t>
      </w:r>
      <w:proofErr w:type="spellStart"/>
      <w:r w:rsidRPr="004C1F15">
        <w:rPr>
          <w:rFonts w:ascii="Arial" w:hAnsi="Arial" w:cs="Arial"/>
          <w:color w:val="202122"/>
          <w:shd w:val="clear" w:color="auto" w:fill="FFFFFF"/>
          <w:lang w:val="en-US"/>
        </w:rPr>
        <w:t>Boqueria</w:t>
      </w:r>
      <w:proofErr w:type="spellEnd"/>
      <w:r w:rsidRPr="004C1F15">
        <w:rPr>
          <w:rFonts w:ascii="Arial" w:hAnsi="Arial" w:cs="Arial"/>
          <w:color w:val="202122"/>
          <w:shd w:val="clear" w:color="auto" w:fill="FFFFFF"/>
        </w:rPr>
        <w:t>, όπως επίσης και το Καθεδρικό Ναό της Βαρκελώνης</w:t>
      </w:r>
      <w:r>
        <w:rPr>
          <w:rFonts w:ascii="Arial" w:hAnsi="Arial" w:cs="Arial"/>
          <w:color w:val="202122"/>
          <w:shd w:val="clear" w:color="auto" w:fill="FFFFFF"/>
        </w:rPr>
        <w:t xml:space="preserve"> όπως επίσης «Το Φιλί», </w:t>
      </w:r>
      <w:r>
        <w:rPr>
          <w:rFonts w:ascii="Arial" w:hAnsi="Arial" w:cs="Arial"/>
          <w:color w:val="333333"/>
          <w:shd w:val="clear" w:color="auto" w:fill="FFFFFF"/>
        </w:rPr>
        <w:t>ένα μοναδικό κολλάζ από φωτογραφίες καθημερινών ανθρώπων, που συνθέτουν αυτό των τεραστίων διαστάσεων «ΦΙΛΙ»</w:t>
      </w:r>
      <w:r w:rsidRPr="004C1F15">
        <w:rPr>
          <w:rFonts w:ascii="Arial" w:hAnsi="Arial" w:cs="Arial"/>
          <w:color w:val="202122"/>
          <w:shd w:val="clear" w:color="auto" w:fill="FFFFFF"/>
        </w:rPr>
        <w:t xml:space="preserve">. Μπορούμε ακόμη το βραδάκι να πάμε και στην διπλανή συνοικία </w:t>
      </w:r>
      <w:r w:rsidRPr="004C1F15">
        <w:rPr>
          <w:rFonts w:ascii="Arial" w:hAnsi="Arial" w:cs="Arial"/>
          <w:color w:val="202122"/>
          <w:shd w:val="clear" w:color="auto" w:fill="FFFFFF"/>
          <w:lang w:val="es-ES"/>
        </w:rPr>
        <w:t>Born</w:t>
      </w:r>
      <w:r w:rsidRPr="004C1F15">
        <w:rPr>
          <w:rFonts w:ascii="Arial" w:hAnsi="Arial" w:cs="Arial"/>
          <w:color w:val="202122"/>
          <w:shd w:val="clear" w:color="auto" w:fill="FFFFFF"/>
        </w:rPr>
        <w:t xml:space="preserve"> όπου μέσα στα στενά της βρίσκονται καταπληκτικά μικρά εστιατόρια.</w:t>
      </w:r>
    </w:p>
    <w:p w:rsidR="005612E7" w:rsidRDefault="005612E7" w:rsidP="005612E7">
      <w:pPr>
        <w:autoSpaceDE w:val="0"/>
        <w:jc w:val="both"/>
        <w:rPr>
          <w:rFonts w:ascii="Arial" w:eastAsia="OfficinaSansITCHel-Book" w:hAnsi="Arial" w:cs="Arial"/>
          <w:b/>
          <w:bCs/>
          <w:color w:val="0D0D0D"/>
        </w:rPr>
      </w:pPr>
    </w:p>
    <w:p w:rsidR="005612E7" w:rsidRPr="004C1F15" w:rsidRDefault="005612E7" w:rsidP="005612E7">
      <w:pPr>
        <w:rPr>
          <w:rFonts w:ascii="Arial" w:hAnsi="Arial" w:cs="Arial"/>
          <w:b/>
          <w:bCs/>
          <w:color w:val="212529"/>
          <w:shd w:val="clear" w:color="auto" w:fill="FFFFFF"/>
        </w:rPr>
      </w:pPr>
      <w:bookmarkStart w:id="5" w:name="_Hlk158637869"/>
      <w:bookmarkEnd w:id="4"/>
    </w:p>
    <w:p w:rsidR="005612E7" w:rsidRDefault="005612E7" w:rsidP="005612E7">
      <w:pPr>
        <w:rPr>
          <w:rFonts w:ascii="Arial" w:hAnsi="Arial" w:cs="Arial"/>
          <w:b/>
          <w:bCs/>
          <w:color w:val="212529"/>
          <w:shd w:val="clear" w:color="auto" w:fill="FFFFFF"/>
        </w:rPr>
      </w:pPr>
      <w:bookmarkStart w:id="6" w:name="_Hlk156218696"/>
      <w:bookmarkEnd w:id="5"/>
      <w:r w:rsidRPr="004C1F15">
        <w:rPr>
          <w:rFonts w:ascii="Arial" w:hAnsi="Arial" w:cs="Arial"/>
          <w:b/>
          <w:bCs/>
          <w:color w:val="212529"/>
          <w:shd w:val="clear" w:color="auto" w:fill="FFFFFF"/>
        </w:rPr>
        <w:t>5</w:t>
      </w:r>
      <w:r w:rsidRPr="004C1F15">
        <w:rPr>
          <w:rFonts w:ascii="Arial" w:hAnsi="Arial" w:cs="Arial"/>
          <w:b/>
          <w:bCs/>
          <w:color w:val="212529"/>
          <w:shd w:val="clear" w:color="auto" w:fill="FFFFFF"/>
          <w:vertAlign w:val="superscript"/>
        </w:rPr>
        <w:t>η</w:t>
      </w:r>
      <w:r w:rsidRPr="004C1F15">
        <w:rPr>
          <w:rFonts w:ascii="Arial" w:hAnsi="Arial" w:cs="Arial"/>
          <w:b/>
          <w:bCs/>
          <w:color w:val="212529"/>
          <w:shd w:val="clear" w:color="auto" w:fill="FFFFFF"/>
        </w:rPr>
        <w:t xml:space="preserve"> Μέρα Επιστροφή</w:t>
      </w:r>
    </w:p>
    <w:p w:rsidR="005612E7" w:rsidRPr="004C1F15" w:rsidRDefault="005612E7" w:rsidP="005612E7">
      <w:pPr>
        <w:rPr>
          <w:rFonts w:ascii="Arial" w:hAnsi="Arial" w:cs="Arial"/>
          <w:b/>
          <w:bCs/>
          <w:color w:val="212529"/>
          <w:sz w:val="8"/>
          <w:szCs w:val="8"/>
          <w:shd w:val="clear" w:color="auto" w:fill="FFFFFF"/>
        </w:rPr>
      </w:pPr>
    </w:p>
    <w:p w:rsidR="005612E7" w:rsidRPr="004C1F15" w:rsidRDefault="005612E7" w:rsidP="005612E7">
      <w:pPr>
        <w:rPr>
          <w:rFonts w:ascii="Arial" w:hAnsi="Arial" w:cs="Arial"/>
          <w:color w:val="212529"/>
          <w:shd w:val="clear" w:color="auto" w:fill="FFFFFF"/>
        </w:rPr>
      </w:pPr>
      <w:r w:rsidRPr="004C1F15">
        <w:rPr>
          <w:rFonts w:ascii="Arial" w:hAnsi="Arial" w:cs="Arial"/>
          <w:color w:val="212529"/>
          <w:shd w:val="clear" w:color="auto" w:fill="FFFFFF"/>
        </w:rPr>
        <w:t>Μετά το πρωινό στο ξενοδοχείο αναχώρηση για το Αεροδρόμιο της Βαρκελώνης και επιστροφή στην Αθήνα.</w:t>
      </w:r>
    </w:p>
    <w:bookmarkEnd w:id="6"/>
    <w:p w:rsidR="005612E7" w:rsidRPr="005612E7" w:rsidRDefault="005612E7" w:rsidP="005612E7">
      <w:pPr>
        <w:autoSpaceDE w:val="0"/>
        <w:jc w:val="both"/>
        <w:rPr>
          <w:rFonts w:ascii="Arial" w:eastAsia="OfficinaSansITCHel-Book" w:hAnsi="Arial" w:cs="Arial"/>
          <w:color w:val="58595B"/>
          <w:sz w:val="22"/>
          <w:szCs w:val="22"/>
        </w:rPr>
      </w:pPr>
    </w:p>
    <w:p w:rsidR="005612E7" w:rsidRPr="005612E7" w:rsidRDefault="005612E7" w:rsidP="005612E7">
      <w:pPr>
        <w:autoSpaceDE w:val="0"/>
        <w:jc w:val="both"/>
        <w:rPr>
          <w:rFonts w:ascii="Arial" w:eastAsia="OfficinaSansITCHel-Book" w:hAnsi="Arial" w:cs="Arial"/>
          <w:color w:val="58595B"/>
          <w:sz w:val="22"/>
          <w:szCs w:val="22"/>
        </w:rPr>
      </w:pPr>
    </w:p>
    <w:p w:rsidR="005612E7" w:rsidRPr="00673FC2" w:rsidRDefault="005612E7" w:rsidP="005612E7">
      <w:pPr>
        <w:autoSpaceDE w:val="0"/>
        <w:jc w:val="both"/>
        <w:rPr>
          <w:rFonts w:ascii="Arial" w:eastAsia="OfficinaSansITCHel-Book" w:hAnsi="Arial" w:cs="Arial"/>
          <w:b/>
          <w:color w:val="C00000"/>
          <w:sz w:val="22"/>
          <w:szCs w:val="22"/>
        </w:rPr>
      </w:pPr>
      <w:r w:rsidRPr="00673FC2">
        <w:rPr>
          <w:rFonts w:ascii="Arial" w:eastAsia="OfficinaSansITCHel-Book" w:hAnsi="Arial" w:cs="Arial"/>
          <w:b/>
          <w:color w:val="C00000"/>
          <w:sz w:val="22"/>
          <w:szCs w:val="22"/>
        </w:rPr>
        <w:t xml:space="preserve">ΣΗΜΑΝΤΙΚΗ ΕΝΗΜΕΡΩΣΗ : Για την αγορά των εισιτηρίων της </w:t>
      </w:r>
      <w:proofErr w:type="spellStart"/>
      <w:r w:rsidRPr="00673FC2">
        <w:rPr>
          <w:rFonts w:ascii="Arial" w:eastAsia="OfficinaSansITCHel-Book" w:hAnsi="Arial" w:cs="Arial"/>
          <w:b/>
          <w:color w:val="C00000"/>
          <w:sz w:val="22"/>
          <w:szCs w:val="22"/>
        </w:rPr>
        <w:t>Sagrada</w:t>
      </w:r>
      <w:proofErr w:type="spellEnd"/>
      <w:r w:rsidRPr="00673FC2">
        <w:rPr>
          <w:rFonts w:ascii="Arial" w:eastAsia="OfficinaSansITCHel-Book" w:hAnsi="Arial" w:cs="Arial"/>
          <w:b/>
          <w:color w:val="C00000"/>
          <w:sz w:val="22"/>
          <w:szCs w:val="22"/>
        </w:rPr>
        <w:t xml:space="preserve"> </w:t>
      </w:r>
      <w:proofErr w:type="spellStart"/>
      <w:r w:rsidRPr="00673FC2">
        <w:rPr>
          <w:rFonts w:ascii="Arial" w:eastAsia="OfficinaSansITCHel-Book" w:hAnsi="Arial" w:cs="Arial"/>
          <w:b/>
          <w:color w:val="C00000"/>
          <w:sz w:val="22"/>
          <w:szCs w:val="22"/>
        </w:rPr>
        <w:t>Familia</w:t>
      </w:r>
      <w:proofErr w:type="spellEnd"/>
      <w:r w:rsidRPr="00673FC2">
        <w:rPr>
          <w:rFonts w:ascii="Arial" w:eastAsia="OfficinaSansITCHel-Book" w:hAnsi="Arial" w:cs="Arial"/>
          <w:b/>
          <w:color w:val="C00000"/>
          <w:sz w:val="22"/>
          <w:szCs w:val="22"/>
        </w:rPr>
        <w:t xml:space="preserve">  και του </w:t>
      </w:r>
      <w:r w:rsidRPr="00673FC2">
        <w:rPr>
          <w:rFonts w:ascii="Arial" w:eastAsia="OfficinaSansITCHel-Book" w:hAnsi="Arial" w:cs="Arial"/>
          <w:b/>
          <w:color w:val="C00000"/>
          <w:sz w:val="22"/>
          <w:szCs w:val="22"/>
          <w:lang w:val="es-ES"/>
        </w:rPr>
        <w:t>Park</w:t>
      </w:r>
      <w:r w:rsidRPr="00673FC2">
        <w:rPr>
          <w:rFonts w:ascii="Arial" w:eastAsia="OfficinaSansITCHel-Book" w:hAnsi="Arial" w:cs="Arial"/>
          <w:b/>
          <w:color w:val="C00000"/>
          <w:sz w:val="22"/>
          <w:szCs w:val="22"/>
        </w:rPr>
        <w:t xml:space="preserve"> </w:t>
      </w:r>
      <w:r w:rsidRPr="00673FC2">
        <w:rPr>
          <w:rFonts w:ascii="Arial" w:eastAsia="OfficinaSansITCHel-Book" w:hAnsi="Arial" w:cs="Arial"/>
          <w:b/>
          <w:color w:val="C00000"/>
          <w:sz w:val="22"/>
          <w:szCs w:val="22"/>
          <w:lang w:val="es-ES"/>
        </w:rPr>
        <w:t>Guell</w:t>
      </w:r>
      <w:r w:rsidRPr="00673FC2">
        <w:rPr>
          <w:rFonts w:ascii="Arial" w:eastAsia="OfficinaSansITCHel-Book" w:hAnsi="Arial" w:cs="Arial"/>
          <w:b/>
          <w:color w:val="C00000"/>
          <w:sz w:val="22"/>
          <w:szCs w:val="22"/>
        </w:rPr>
        <w:t xml:space="preserve"> θα πρέπει να δηλωθεί</w:t>
      </w:r>
      <w:r>
        <w:rPr>
          <w:rFonts w:ascii="Arial" w:eastAsia="OfficinaSansITCHel-Book" w:hAnsi="Arial" w:cs="Arial"/>
          <w:b/>
          <w:color w:val="C00000"/>
          <w:sz w:val="22"/>
          <w:szCs w:val="22"/>
        </w:rPr>
        <w:t xml:space="preserve"> πριν την αναχώρηση</w:t>
      </w:r>
      <w:r w:rsidRPr="00673FC2">
        <w:rPr>
          <w:rFonts w:ascii="Arial" w:eastAsia="OfficinaSansITCHel-Book" w:hAnsi="Arial" w:cs="Arial"/>
          <w:b/>
          <w:color w:val="C00000"/>
          <w:sz w:val="22"/>
          <w:szCs w:val="22"/>
        </w:rPr>
        <w:t xml:space="preserve"> και να πληρωθεί κατά την άφιξ</w:t>
      </w:r>
      <w:r>
        <w:rPr>
          <w:rFonts w:ascii="Arial" w:eastAsia="OfficinaSansITCHel-Book" w:hAnsi="Arial" w:cs="Arial"/>
          <w:b/>
          <w:color w:val="C00000"/>
          <w:sz w:val="22"/>
          <w:szCs w:val="22"/>
        </w:rPr>
        <w:t xml:space="preserve">ή </w:t>
      </w:r>
      <w:r w:rsidRPr="00673FC2">
        <w:rPr>
          <w:rFonts w:ascii="Arial" w:eastAsia="OfficinaSansITCHel-Book" w:hAnsi="Arial" w:cs="Arial"/>
          <w:b/>
          <w:color w:val="C00000"/>
          <w:sz w:val="22"/>
          <w:szCs w:val="22"/>
        </w:rPr>
        <w:t xml:space="preserve"> σας στο ξενοδοχείο, την πρώτη ημέρα, στον συνοδό του γραφείου μας.</w:t>
      </w:r>
    </w:p>
    <w:p w:rsidR="005612E7" w:rsidRDefault="005612E7" w:rsidP="005612E7">
      <w:pPr>
        <w:autoSpaceDE w:val="0"/>
        <w:jc w:val="both"/>
        <w:rPr>
          <w:rFonts w:ascii="Arial" w:eastAsia="OfficinaSansITCHel-Book" w:hAnsi="Arial" w:cs="Arial"/>
          <w:b/>
          <w:bCs/>
          <w:color w:val="58595B"/>
          <w:sz w:val="22"/>
          <w:szCs w:val="22"/>
        </w:rPr>
      </w:pPr>
    </w:p>
    <w:p w:rsidR="005612E7" w:rsidRPr="00673FC2" w:rsidRDefault="005612E7" w:rsidP="005612E7">
      <w:pPr>
        <w:autoSpaceDE w:val="0"/>
        <w:jc w:val="both"/>
        <w:rPr>
          <w:rFonts w:ascii="Arial" w:eastAsia="OfficinaSansITCHel-Book" w:hAnsi="Arial" w:cs="Arial"/>
          <w:b/>
          <w:bCs/>
          <w:color w:val="58595B"/>
          <w:sz w:val="22"/>
          <w:szCs w:val="22"/>
        </w:rPr>
      </w:pPr>
    </w:p>
    <w:p w:rsidR="005612E7" w:rsidRPr="000642D1" w:rsidRDefault="005612E7" w:rsidP="005612E7">
      <w:pPr>
        <w:autoSpaceDE w:val="0"/>
        <w:jc w:val="both"/>
        <w:rPr>
          <w:rFonts w:ascii="Arial" w:eastAsia="OfficinaSansITCHel-Book" w:hAnsi="Arial" w:cs="Arial"/>
          <w:b/>
          <w:bCs/>
          <w:color w:val="58595B"/>
          <w:sz w:val="22"/>
          <w:szCs w:val="22"/>
        </w:rPr>
      </w:pPr>
      <w:r w:rsidRPr="000642D1">
        <w:rPr>
          <w:rFonts w:ascii="Arial" w:eastAsia="OfficinaSansITCHel-Book" w:hAnsi="Arial" w:cs="Arial"/>
          <w:b/>
          <w:bCs/>
          <w:color w:val="58595B"/>
          <w:sz w:val="22"/>
          <w:szCs w:val="22"/>
        </w:rPr>
        <w:t>ΠΕΡΙΛΑΜΒΑΝΟΝΤΑΙ:</w:t>
      </w:r>
    </w:p>
    <w:p w:rsidR="005612E7" w:rsidRPr="007818B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Αεροπορικά εισιτήρια οικονομικής θέσης ΑΘΗΝΑ – ΒΑΡΚΕΛΩΝΗ – ΑΘΗΝΑ</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 xml:space="preserve"> Διαμονή σε επιλε</w:t>
      </w:r>
      <w:r>
        <w:rPr>
          <w:rFonts w:ascii="Arial" w:eastAsia="OfficinaSansITCHel-Book" w:hAnsi="Arial" w:cs="Arial"/>
          <w:color w:val="58595B"/>
          <w:sz w:val="22"/>
          <w:szCs w:val="22"/>
        </w:rPr>
        <w:t>γ</w:t>
      </w:r>
      <w:r w:rsidRPr="000642D1">
        <w:rPr>
          <w:rFonts w:ascii="Arial" w:eastAsia="OfficinaSansITCHel-Book" w:hAnsi="Arial" w:cs="Arial"/>
          <w:color w:val="58595B"/>
          <w:sz w:val="22"/>
          <w:szCs w:val="22"/>
        </w:rPr>
        <w:t>μένο ξενοδοχείο 4 αστέρων</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 xml:space="preserve">Πρωινό μπουφέ καθημερινά </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Μεταφορές από / προς αεροδρόμιο και ξενοδοχείο Βαρκελώνης</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Pr>
          <w:rFonts w:ascii="Arial" w:eastAsia="OfficinaSansITCHel-Book" w:hAnsi="Arial" w:cs="Arial"/>
          <w:color w:val="58595B"/>
          <w:sz w:val="22"/>
          <w:szCs w:val="22"/>
        </w:rPr>
        <w:t xml:space="preserve">Ξεναγήσεις σύμφωνα με το πρόγραμμα </w:t>
      </w:r>
      <w:r w:rsidRPr="000642D1">
        <w:rPr>
          <w:rFonts w:ascii="Arial" w:eastAsia="OfficinaSansITCHel-Book" w:hAnsi="Arial" w:cs="Arial"/>
          <w:color w:val="58595B"/>
          <w:sz w:val="22"/>
          <w:szCs w:val="22"/>
        </w:rPr>
        <w:t>με τοπικό ξεναγό</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Ενημερωτικά έντυπα / χάρτες</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Αρχηγός / συνοδός του γραφείου μας</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Φ.Π.Α.</w:t>
      </w:r>
    </w:p>
    <w:p w:rsidR="005612E7" w:rsidRDefault="005612E7" w:rsidP="005612E7">
      <w:pPr>
        <w:numPr>
          <w:ilvl w:val="0"/>
          <w:numId w:val="3"/>
        </w:num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lastRenderedPageBreak/>
        <w:t>Ασφάλεια ταξιδίου (αστικής ευθύνης)</w:t>
      </w:r>
    </w:p>
    <w:p w:rsidR="005612E7" w:rsidRPr="000642D1" w:rsidRDefault="005612E7" w:rsidP="005612E7">
      <w:pPr>
        <w:numPr>
          <w:ilvl w:val="0"/>
          <w:numId w:val="3"/>
        </w:numPr>
        <w:autoSpaceDE w:val="0"/>
        <w:jc w:val="both"/>
        <w:rPr>
          <w:rFonts w:ascii="Arial" w:eastAsia="OfficinaSansITCHel-Book" w:hAnsi="Arial" w:cs="Arial"/>
          <w:color w:val="58595B"/>
          <w:sz w:val="22"/>
          <w:szCs w:val="22"/>
        </w:rPr>
      </w:pPr>
      <w:r>
        <w:rPr>
          <w:rFonts w:ascii="Arial" w:eastAsia="OfficinaSansITCHel-Book" w:hAnsi="Arial" w:cs="Arial"/>
          <w:color w:val="58595B"/>
          <w:sz w:val="22"/>
          <w:szCs w:val="22"/>
        </w:rPr>
        <w:t xml:space="preserve">Ειδική ασφάλεια </w:t>
      </w:r>
      <w:r>
        <w:rPr>
          <w:rFonts w:ascii="Arial" w:eastAsia="OfficinaSansITCHel-Book" w:hAnsi="Arial" w:cs="Arial"/>
          <w:color w:val="58595B"/>
          <w:sz w:val="22"/>
          <w:szCs w:val="22"/>
          <w:lang w:val="en-US"/>
        </w:rPr>
        <w:t>COVID-19</w:t>
      </w:r>
    </w:p>
    <w:p w:rsidR="005612E7" w:rsidRPr="000642D1" w:rsidRDefault="005612E7" w:rsidP="005612E7">
      <w:pPr>
        <w:autoSpaceDE w:val="0"/>
        <w:jc w:val="both"/>
        <w:rPr>
          <w:rFonts w:ascii="Arial" w:eastAsia="OfficinaSansITCHel-Book" w:hAnsi="Arial" w:cs="Arial"/>
          <w:b/>
          <w:bCs/>
          <w:color w:val="58595B"/>
          <w:sz w:val="22"/>
          <w:szCs w:val="22"/>
        </w:rPr>
      </w:pPr>
    </w:p>
    <w:p w:rsidR="00711520" w:rsidRDefault="00711520" w:rsidP="005612E7">
      <w:pPr>
        <w:autoSpaceDE w:val="0"/>
        <w:jc w:val="both"/>
        <w:rPr>
          <w:rFonts w:ascii="Arial" w:eastAsia="OfficinaSansITCHel-Book" w:hAnsi="Arial" w:cs="Arial"/>
          <w:b/>
          <w:bCs/>
          <w:color w:val="58595B"/>
          <w:sz w:val="22"/>
          <w:szCs w:val="22"/>
        </w:rPr>
      </w:pPr>
    </w:p>
    <w:p w:rsidR="00711520" w:rsidRDefault="00711520" w:rsidP="005612E7">
      <w:pPr>
        <w:autoSpaceDE w:val="0"/>
        <w:jc w:val="both"/>
        <w:rPr>
          <w:rFonts w:ascii="Arial" w:eastAsia="OfficinaSansITCHel-Book" w:hAnsi="Arial" w:cs="Arial"/>
          <w:b/>
          <w:bCs/>
          <w:color w:val="58595B"/>
          <w:sz w:val="22"/>
          <w:szCs w:val="22"/>
        </w:rPr>
      </w:pPr>
    </w:p>
    <w:p w:rsidR="005612E7" w:rsidRPr="000642D1" w:rsidRDefault="005612E7" w:rsidP="005612E7">
      <w:pPr>
        <w:autoSpaceDE w:val="0"/>
        <w:jc w:val="both"/>
        <w:rPr>
          <w:rFonts w:ascii="Arial" w:eastAsia="OfficinaSansITCHel-Book" w:hAnsi="Arial" w:cs="Arial"/>
          <w:b/>
          <w:bCs/>
          <w:color w:val="58595B"/>
          <w:sz w:val="22"/>
          <w:szCs w:val="22"/>
        </w:rPr>
      </w:pPr>
      <w:r w:rsidRPr="000642D1">
        <w:rPr>
          <w:rFonts w:ascii="Arial" w:eastAsia="OfficinaSansITCHel-Book" w:hAnsi="Arial" w:cs="Arial"/>
          <w:b/>
          <w:bCs/>
          <w:color w:val="58595B"/>
          <w:sz w:val="22"/>
          <w:szCs w:val="22"/>
        </w:rPr>
        <w:t>ΔΕΝ ΠΕΡΙΛΑΜΒΑΝΟΝΤΑΙ:</w:t>
      </w:r>
    </w:p>
    <w:p w:rsidR="005612E7" w:rsidRPr="000642D1" w:rsidRDefault="005612E7" w:rsidP="005612E7">
      <w:pPr>
        <w:autoSpaceDE w:val="0"/>
        <w:jc w:val="both"/>
        <w:rPr>
          <w:rFonts w:ascii="Arial" w:eastAsia="OfficinaSansITCHel-Book" w:hAnsi="Arial" w:cs="Arial"/>
          <w:color w:val="58595B"/>
          <w:sz w:val="22"/>
          <w:szCs w:val="22"/>
        </w:rPr>
      </w:pPr>
    </w:p>
    <w:p w:rsidR="005612E7" w:rsidRDefault="005612E7" w:rsidP="005612E7">
      <w:pPr>
        <w:numPr>
          <w:ilvl w:val="0"/>
          <w:numId w:val="2"/>
        </w:numPr>
        <w:autoSpaceDE w:val="0"/>
        <w:rPr>
          <w:rFonts w:ascii="Arial" w:eastAsia="PFTransport" w:hAnsi="Arial" w:cs="PFTransport"/>
          <w:b/>
          <w:sz w:val="21"/>
          <w:szCs w:val="21"/>
          <w:u w:val="single"/>
          <w:lang w:bidi="en-US"/>
        </w:rPr>
      </w:pPr>
      <w:r>
        <w:rPr>
          <w:rFonts w:ascii="Arial" w:eastAsia="PFTransport" w:hAnsi="Arial" w:cs="PFTransport"/>
          <w:sz w:val="21"/>
          <w:szCs w:val="21"/>
          <w:lang w:bidi="en-US"/>
        </w:rPr>
        <w:t>Είσοδοι σε</w:t>
      </w:r>
      <w:r w:rsidRPr="00973428">
        <w:rPr>
          <w:rFonts w:ascii="Arial" w:eastAsia="PFTransport" w:hAnsi="Arial" w:cs="PFTransport"/>
          <w:sz w:val="21"/>
          <w:szCs w:val="21"/>
          <w:lang w:bidi="en-US"/>
        </w:rPr>
        <w:t xml:space="preserve"> μουσεία</w:t>
      </w:r>
      <w:r>
        <w:rPr>
          <w:rFonts w:ascii="Arial" w:eastAsia="PFTransport" w:hAnsi="Arial" w:cs="PFTransport"/>
          <w:sz w:val="21"/>
          <w:szCs w:val="21"/>
          <w:lang w:bidi="en-US"/>
        </w:rPr>
        <w:t xml:space="preserve"> </w:t>
      </w:r>
      <w:r w:rsidRPr="00973428">
        <w:rPr>
          <w:rFonts w:ascii="Arial" w:eastAsia="PFTransport" w:hAnsi="Arial" w:cs="PFTransport"/>
          <w:sz w:val="21"/>
          <w:szCs w:val="21"/>
          <w:lang w:bidi="en-US"/>
        </w:rPr>
        <w:t xml:space="preserve"> /</w:t>
      </w:r>
      <w:r>
        <w:rPr>
          <w:rFonts w:ascii="Arial" w:eastAsia="PFTransport" w:hAnsi="Arial" w:cs="PFTransport"/>
          <w:sz w:val="21"/>
          <w:szCs w:val="21"/>
          <w:lang w:bidi="en-US"/>
        </w:rPr>
        <w:t xml:space="preserve"> μνημεία, αρχαιολογικούς χώρους, πάρκα θεαμάτων, ακουστικά (</w:t>
      </w:r>
      <w:proofErr w:type="spellStart"/>
      <w:r>
        <w:rPr>
          <w:rFonts w:ascii="Arial" w:eastAsia="PFTransport" w:hAnsi="Arial" w:cs="PFTransport"/>
          <w:sz w:val="21"/>
          <w:szCs w:val="21"/>
          <w:lang w:bidi="en-US"/>
        </w:rPr>
        <w:t>whispers</w:t>
      </w:r>
      <w:proofErr w:type="spellEnd"/>
      <w:r>
        <w:rPr>
          <w:rFonts w:ascii="Arial" w:eastAsia="PFTransport" w:hAnsi="Arial" w:cs="PFTransport"/>
          <w:sz w:val="21"/>
          <w:szCs w:val="21"/>
          <w:lang w:bidi="en-US"/>
        </w:rPr>
        <w:t xml:space="preserve">), εισιτήρια άλλων μέσων ( συγκοινωνίας ή αναψυχής), </w:t>
      </w:r>
      <w:r>
        <w:rPr>
          <w:rFonts w:ascii="Arial" w:eastAsia="PFTransport" w:hAnsi="Arial" w:cs="PFTransport"/>
          <w:sz w:val="21"/>
          <w:szCs w:val="21"/>
          <w:lang w:val="en-US" w:bidi="en-US"/>
        </w:rPr>
        <w:t>extra</w:t>
      </w:r>
      <w:r w:rsidRPr="006223DA">
        <w:rPr>
          <w:rFonts w:ascii="Arial" w:eastAsia="PFTransport" w:hAnsi="Arial" w:cs="PFTransport"/>
          <w:sz w:val="21"/>
          <w:szCs w:val="21"/>
          <w:lang w:bidi="en-US"/>
        </w:rPr>
        <w:t xml:space="preserve"> περιηγ</w:t>
      </w:r>
      <w:r>
        <w:rPr>
          <w:rFonts w:ascii="Arial" w:eastAsia="PFTransport" w:hAnsi="Arial" w:cs="PFTransport"/>
          <w:sz w:val="21"/>
          <w:szCs w:val="21"/>
          <w:lang w:bidi="en-US"/>
        </w:rPr>
        <w:t>ήσεις ή πρόσθετες αμοιβές ξεναγών, για ‘’</w:t>
      </w:r>
      <w:r w:rsidRPr="006223DA">
        <w:rPr>
          <w:rFonts w:ascii="Arial" w:eastAsia="PFTransport" w:hAnsi="Arial" w:cs="PFTransport"/>
          <w:sz w:val="21"/>
          <w:szCs w:val="21"/>
          <w:lang w:bidi="en-US"/>
        </w:rPr>
        <w:t xml:space="preserve"> </w:t>
      </w:r>
      <w:r>
        <w:rPr>
          <w:rFonts w:ascii="Arial" w:eastAsia="PFTransport" w:hAnsi="Arial" w:cs="PFTransport"/>
          <w:sz w:val="21"/>
          <w:szCs w:val="21"/>
          <w:lang w:val="en-US" w:bidi="en-US"/>
        </w:rPr>
        <w:t>extra</w:t>
      </w:r>
      <w:r>
        <w:rPr>
          <w:rFonts w:ascii="Arial" w:eastAsia="PFTransport" w:hAnsi="Arial" w:cs="PFTransport"/>
          <w:sz w:val="21"/>
          <w:szCs w:val="21"/>
          <w:lang w:bidi="en-US"/>
        </w:rPr>
        <w:t xml:space="preserve">’’ προγράμματα διασκέδασης, φιλοδωρήματα, αχθοφορικά, επιπλέον γεύματα, ποτά, καθώς και </w:t>
      </w:r>
      <w:r w:rsidRPr="006223DA">
        <w:rPr>
          <w:rFonts w:ascii="Arial" w:eastAsia="PFTransport" w:hAnsi="Arial" w:cs="PFTransport"/>
          <w:b/>
          <w:sz w:val="21"/>
          <w:szCs w:val="21"/>
          <w:u w:val="single"/>
          <w:lang w:bidi="en-US"/>
        </w:rPr>
        <w:t>ότι ρητά δεν αναφέρεται στο πρόγραμμα ή αναγράφεται ως προαιρετικό ή προτεινόμενο</w:t>
      </w:r>
      <w:r>
        <w:rPr>
          <w:rFonts w:ascii="Arial" w:eastAsia="PFTransport" w:hAnsi="Arial" w:cs="PFTransport"/>
          <w:b/>
          <w:sz w:val="21"/>
          <w:szCs w:val="21"/>
          <w:u w:val="single"/>
          <w:lang w:bidi="en-US"/>
        </w:rPr>
        <w:t>.</w:t>
      </w:r>
    </w:p>
    <w:p w:rsidR="005612E7" w:rsidRPr="00A45F5C" w:rsidRDefault="005612E7" w:rsidP="005612E7">
      <w:pPr>
        <w:numPr>
          <w:ilvl w:val="0"/>
          <w:numId w:val="2"/>
        </w:numPr>
        <w:autoSpaceDE w:val="0"/>
        <w:rPr>
          <w:rFonts w:ascii="Arial" w:eastAsia="PFTransport" w:hAnsi="Arial" w:cs="PFTransport"/>
          <w:b/>
          <w:sz w:val="21"/>
          <w:szCs w:val="21"/>
          <w:u w:val="single"/>
          <w:lang w:bidi="en-US"/>
        </w:rPr>
      </w:pPr>
      <w:r>
        <w:rPr>
          <w:rFonts w:ascii="Arial" w:eastAsia="PFTransport" w:hAnsi="Arial" w:cs="PFTransport"/>
          <w:sz w:val="21"/>
          <w:szCs w:val="21"/>
          <w:lang w:bidi="en-US"/>
        </w:rPr>
        <w:t xml:space="preserve">Δημοτικός φόρος 4,90€ το άτομο ανά διανυκτέρευση για όσους είναι άνω των 16 ετών. </w:t>
      </w:r>
    </w:p>
    <w:p w:rsidR="005612E7" w:rsidRPr="000642D1" w:rsidRDefault="005612E7" w:rsidP="005612E7">
      <w:pPr>
        <w:autoSpaceDE w:val="0"/>
        <w:jc w:val="both"/>
        <w:rPr>
          <w:rFonts w:ascii="Arial" w:eastAsia="OfficinaSansITCHel-Book" w:hAnsi="Arial" w:cs="Arial"/>
          <w:b/>
          <w:bCs/>
          <w:color w:val="58595B"/>
          <w:sz w:val="22"/>
          <w:szCs w:val="22"/>
        </w:rPr>
      </w:pPr>
    </w:p>
    <w:p w:rsidR="005612E7" w:rsidRPr="000642D1" w:rsidRDefault="005612E7" w:rsidP="005612E7">
      <w:pPr>
        <w:autoSpaceDE w:val="0"/>
        <w:jc w:val="both"/>
        <w:rPr>
          <w:rFonts w:ascii="Arial" w:eastAsia="OfficinaSansITCHel-Book" w:hAnsi="Arial" w:cs="Arial"/>
          <w:b/>
          <w:bCs/>
          <w:color w:val="58595B"/>
          <w:sz w:val="22"/>
          <w:szCs w:val="22"/>
        </w:rPr>
      </w:pPr>
      <w:r w:rsidRPr="000642D1">
        <w:rPr>
          <w:rFonts w:ascii="Arial" w:eastAsia="OfficinaSansITCHel-Book" w:hAnsi="Arial" w:cs="Arial"/>
          <w:b/>
          <w:bCs/>
          <w:color w:val="58595B"/>
          <w:sz w:val="22"/>
          <w:szCs w:val="22"/>
        </w:rPr>
        <w:t>Σημείωση:</w:t>
      </w:r>
    </w:p>
    <w:p w:rsidR="005612E7" w:rsidRDefault="005612E7" w:rsidP="005612E7">
      <w:pPr>
        <w:autoSpaceDE w:val="0"/>
        <w:jc w:val="both"/>
        <w:rPr>
          <w:rFonts w:ascii="Arial" w:eastAsia="OfficinaSansITCHel-Book" w:hAnsi="Arial" w:cs="Arial"/>
          <w:color w:val="58595B"/>
          <w:sz w:val="22"/>
          <w:szCs w:val="22"/>
        </w:rPr>
      </w:pPr>
      <w:r w:rsidRPr="000642D1">
        <w:rPr>
          <w:rFonts w:ascii="Arial" w:eastAsia="OfficinaSansITCHel-Book" w:hAnsi="Arial" w:cs="Arial"/>
          <w:color w:val="58595B"/>
          <w:sz w:val="22"/>
          <w:szCs w:val="22"/>
        </w:rPr>
        <w:t>H σειρά των ξεναγήσεων μπορεί να αλλάξει για την καλύτερη εκτέλεση του προγράμματος χωρίς να παραληφθεί καμία από αυτές.</w:t>
      </w:r>
    </w:p>
    <w:p w:rsidR="005612E7" w:rsidRDefault="005612E7" w:rsidP="005612E7">
      <w:pPr>
        <w:autoSpaceDE w:val="0"/>
        <w:jc w:val="both"/>
        <w:rPr>
          <w:rFonts w:ascii="Arial" w:eastAsia="OfficinaSansITCHel-Book" w:hAnsi="Arial" w:cs="Arial"/>
          <w:color w:val="58595B"/>
          <w:sz w:val="22"/>
          <w:szCs w:val="22"/>
        </w:rPr>
      </w:pPr>
    </w:p>
    <w:p w:rsidR="005612E7" w:rsidRPr="00AD783B" w:rsidRDefault="005612E7" w:rsidP="005612E7">
      <w:pPr>
        <w:widowControl/>
        <w:suppressAutoHyphens w:val="0"/>
        <w:rPr>
          <w:rFonts w:ascii="Arial" w:eastAsia="MS Mincho" w:hAnsi="Arial" w:cs="Arial"/>
          <w:b/>
          <w:kern w:val="0"/>
          <w:u w:val="single"/>
          <w:lang w:eastAsia="ja-JP" w:bidi="ar-SA"/>
        </w:rPr>
      </w:pPr>
    </w:p>
    <w:bookmarkEnd w:id="1"/>
    <w:p w:rsidR="005612E7" w:rsidRPr="00AD783B" w:rsidRDefault="005612E7" w:rsidP="005612E7">
      <w:pPr>
        <w:widowControl/>
        <w:suppressAutoHyphens w:val="0"/>
        <w:rPr>
          <w:rFonts w:ascii="Arial" w:eastAsia="MS Mincho" w:hAnsi="Arial" w:cs="Arial"/>
          <w:b/>
          <w:kern w:val="0"/>
          <w:u w:val="single"/>
          <w:lang w:eastAsia="ja-JP" w:bidi="ar-SA"/>
        </w:rPr>
      </w:pPr>
    </w:p>
    <w:p w:rsidR="00035D51" w:rsidRDefault="00035D51"/>
    <w:sectPr w:rsidR="00035D51" w:rsidSect="00BE25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PFTransport">
    <w:altName w:val="MS Gothic"/>
    <w:charset w:val="8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2E7"/>
    <w:rsid w:val="00035D51"/>
    <w:rsid w:val="005612E7"/>
    <w:rsid w:val="00711520"/>
    <w:rsid w:val="00BE2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E7"/>
    <w:pPr>
      <w:widowControl w:val="0"/>
      <w:suppressAutoHyphens/>
      <w:spacing w:after="0" w:line="240" w:lineRule="auto"/>
    </w:pPr>
    <w:rPr>
      <w:rFonts w:ascii="Times New Roman" w:eastAsia="SimSun" w:hAnsi="Times New Roman" w:cs="Mangal"/>
      <w:kern w:val="1"/>
      <w:lang w:eastAsia="hi-IN" w:bidi="hi-IN"/>
    </w:rPr>
  </w:style>
  <w:style w:type="paragraph" w:styleId="1">
    <w:name w:val="heading 1"/>
    <w:basedOn w:val="a"/>
    <w:next w:val="a0"/>
    <w:link w:val="1Char"/>
    <w:qFormat/>
    <w:rsid w:val="005612E7"/>
    <w:pPr>
      <w:keepNext/>
      <w:tabs>
        <w:tab w:val="num" w:pos="0"/>
      </w:tabs>
      <w:spacing w:before="240" w:after="120"/>
      <w:ind w:left="432" w:hanging="432"/>
      <w:outlineLvl w:val="0"/>
    </w:pPr>
    <w:rPr>
      <w:rFonts w:ascii="Arial"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612E7"/>
    <w:rPr>
      <w:rFonts w:ascii="Arial" w:eastAsia="SimSun" w:hAnsi="Arial" w:cs="Mangal"/>
      <w:b/>
      <w:bCs/>
      <w:kern w:val="1"/>
      <w:sz w:val="32"/>
      <w:szCs w:val="32"/>
      <w:lang w:eastAsia="hi-IN" w:bidi="hi-IN"/>
    </w:rPr>
  </w:style>
  <w:style w:type="paragraph" w:styleId="a0">
    <w:name w:val="Body Text"/>
    <w:basedOn w:val="a"/>
    <w:link w:val="Char"/>
    <w:rsid w:val="005612E7"/>
    <w:pPr>
      <w:spacing w:after="120"/>
    </w:pPr>
  </w:style>
  <w:style w:type="character" w:customStyle="1" w:styleId="Char">
    <w:name w:val="Σώμα κειμένου Char"/>
    <w:basedOn w:val="a1"/>
    <w:link w:val="a0"/>
    <w:rsid w:val="005612E7"/>
    <w:rPr>
      <w:rFonts w:ascii="Times New Roman" w:eastAsia="SimSun" w:hAnsi="Times New Roman" w:cs="Mangal"/>
      <w:kern w:val="1"/>
      <w:lang w:eastAsia="hi-IN" w:bidi="hi-IN"/>
    </w:rPr>
  </w:style>
  <w:style w:type="paragraph" w:styleId="a4">
    <w:name w:val="header"/>
    <w:basedOn w:val="a"/>
    <w:link w:val="Char0"/>
    <w:rsid w:val="005612E7"/>
    <w:pPr>
      <w:widowControl/>
      <w:tabs>
        <w:tab w:val="center" w:pos="4320"/>
        <w:tab w:val="right" w:pos="8640"/>
      </w:tabs>
      <w:suppressAutoHyphens w:val="0"/>
      <w:jc w:val="both"/>
    </w:pPr>
    <w:rPr>
      <w:rFonts w:ascii="Arial" w:eastAsia="MS Mincho" w:hAnsi="Arial" w:cs="Times New Roman"/>
      <w:spacing w:val="-5"/>
      <w:kern w:val="0"/>
      <w:sz w:val="20"/>
      <w:szCs w:val="20"/>
      <w:lang w:val="en-GB" w:eastAsia="en-US" w:bidi="ar-SA"/>
    </w:rPr>
  </w:style>
  <w:style w:type="character" w:customStyle="1" w:styleId="Char0">
    <w:name w:val="Κεφαλίδα Char"/>
    <w:basedOn w:val="a1"/>
    <w:link w:val="a4"/>
    <w:rsid w:val="005612E7"/>
    <w:rPr>
      <w:rFonts w:ascii="Arial" w:eastAsia="MS Mincho" w:hAnsi="Arial" w:cs="Times New Roman"/>
      <w:spacing w:val="-5"/>
      <w:kern w:val="0"/>
      <w:sz w:val="20"/>
      <w:szCs w:val="20"/>
      <w:lang w:val="en-GB"/>
    </w:rPr>
  </w:style>
  <w:style w:type="character" w:styleId="-">
    <w:name w:val="Hyperlink"/>
    <w:uiPriority w:val="99"/>
    <w:unhideWhenUsed/>
    <w:rsid w:val="005612E7"/>
    <w:rPr>
      <w:color w:val="0000FF"/>
      <w:u w:val="single"/>
    </w:rPr>
  </w:style>
  <w:style w:type="paragraph" w:styleId="a5">
    <w:name w:val="Balloon Text"/>
    <w:basedOn w:val="a"/>
    <w:link w:val="Char1"/>
    <w:uiPriority w:val="99"/>
    <w:semiHidden/>
    <w:unhideWhenUsed/>
    <w:rsid w:val="00711520"/>
    <w:rPr>
      <w:rFonts w:ascii="Tahoma" w:hAnsi="Tahoma"/>
      <w:sz w:val="16"/>
      <w:szCs w:val="14"/>
    </w:rPr>
  </w:style>
  <w:style w:type="character" w:customStyle="1" w:styleId="Char1">
    <w:name w:val="Κείμενο πλαισίου Char"/>
    <w:basedOn w:val="a1"/>
    <w:link w:val="a5"/>
    <w:uiPriority w:val="99"/>
    <w:semiHidden/>
    <w:rsid w:val="00711520"/>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d23d44-e7b6-45d7-b473-5f59a6ea67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550892033223E34892A01517159A3409" ma:contentTypeVersion="8" ma:contentTypeDescription="Δημιουργία νέου εγγράφου" ma:contentTypeScope="" ma:versionID="c7218983bfc2b671380d115d3fd0a6db">
  <xsd:schema xmlns:xsd="http://www.w3.org/2001/XMLSchema" xmlns:xs="http://www.w3.org/2001/XMLSchema" xmlns:p="http://schemas.microsoft.com/office/2006/metadata/properties" xmlns:ns3="9ed23d44-e7b6-45d7-b473-5f59a6ea67b6" xmlns:ns4="61a4278a-da7a-4608-97e1-584143a7cdb3" targetNamespace="http://schemas.microsoft.com/office/2006/metadata/properties" ma:root="true" ma:fieldsID="8d0a1e36709936d0785ca70d6701f73d" ns3:_="" ns4:_="">
    <xsd:import namespace="9ed23d44-e7b6-45d7-b473-5f59a6ea67b6"/>
    <xsd:import namespace="61a4278a-da7a-4608-97e1-584143a7cd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3d44-e7b6-45d7-b473-5f59a6ea6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4278a-da7a-4608-97e1-584143a7cdb3"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47858-60E0-448F-9FA5-53C64B30AE57}">
  <ds:schemaRefs>
    <ds:schemaRef ds:uri="http://schemas.microsoft.com/office/2006/metadata/properties"/>
    <ds:schemaRef ds:uri="http://schemas.microsoft.com/office/infopath/2007/PartnerControls"/>
    <ds:schemaRef ds:uri="9ed23d44-e7b6-45d7-b473-5f59a6ea67b6"/>
  </ds:schemaRefs>
</ds:datastoreItem>
</file>

<file path=customXml/itemProps2.xml><?xml version="1.0" encoding="utf-8"?>
<ds:datastoreItem xmlns:ds="http://schemas.openxmlformats.org/officeDocument/2006/customXml" ds:itemID="{0822FDCF-6C61-42A8-9DEB-551861D156C6}">
  <ds:schemaRefs>
    <ds:schemaRef ds:uri="http://schemas.microsoft.com/sharepoint/v3/contenttype/forms"/>
  </ds:schemaRefs>
</ds:datastoreItem>
</file>

<file path=customXml/itemProps3.xml><?xml version="1.0" encoding="utf-8"?>
<ds:datastoreItem xmlns:ds="http://schemas.openxmlformats.org/officeDocument/2006/customXml" ds:itemID="{6FFE0BEA-8C97-4EDF-A030-6346C43D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3d44-e7b6-45d7-b473-5f59a6ea67b6"/>
    <ds:schemaRef ds:uri="61a4278a-da7a-4608-97e1-584143a7c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805</Words>
  <Characters>4353</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Matsioulas</dc:creator>
  <cp:keywords/>
  <dc:description/>
  <cp:lastModifiedBy>sffpatra110</cp:lastModifiedBy>
  <cp:revision>2</cp:revision>
  <dcterms:created xsi:type="dcterms:W3CDTF">2024-02-12T11:45:00Z</dcterms:created>
  <dcterms:modified xsi:type="dcterms:W3CDTF">2024-02-21T09:55:00Z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0x010100550892033223E34892A01517159A3409</vt:lpwstr>
  </property>
</Properties>
</file>